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B3415" w14:textId="77777777" w:rsidR="00AA3B80" w:rsidRPr="00AA3B80" w:rsidRDefault="00AA3B80" w:rsidP="00AA3B80">
      <w:pPr>
        <w:rPr>
          <w:sz w:val="22"/>
          <w:szCs w:val="22"/>
        </w:rPr>
      </w:pPr>
    </w:p>
    <w:p w14:paraId="240B4451" w14:textId="5F489816" w:rsidR="00AA3B80" w:rsidRDefault="00AA3B80" w:rsidP="00AA3B80">
      <w:pPr>
        <w:ind w:left="720"/>
        <w:jc w:val="center"/>
        <w:rPr>
          <w:b/>
          <w:sz w:val="22"/>
          <w:szCs w:val="22"/>
        </w:rPr>
      </w:pPr>
    </w:p>
    <w:p w14:paraId="2A17F401" w14:textId="77777777" w:rsidR="00AA3B80" w:rsidRDefault="00AA3B80" w:rsidP="00AA3B80">
      <w:pPr>
        <w:jc w:val="center"/>
        <w:rPr>
          <w:b/>
          <w:sz w:val="22"/>
          <w:szCs w:val="22"/>
        </w:rPr>
      </w:pPr>
    </w:p>
    <w:p w14:paraId="2167971B" w14:textId="77777777" w:rsidR="00AA3B80" w:rsidRDefault="00AA3B80" w:rsidP="00AA3B80">
      <w:pPr>
        <w:jc w:val="center"/>
        <w:rPr>
          <w:b/>
          <w:sz w:val="22"/>
          <w:szCs w:val="22"/>
        </w:rPr>
      </w:pPr>
    </w:p>
    <w:p w14:paraId="4A57B431" w14:textId="77777777" w:rsidR="00AA3B80" w:rsidRDefault="00AA3B80" w:rsidP="00AA3B80">
      <w:pPr>
        <w:jc w:val="center"/>
        <w:rPr>
          <w:b/>
          <w:sz w:val="22"/>
          <w:szCs w:val="22"/>
        </w:rPr>
      </w:pPr>
    </w:p>
    <w:p w14:paraId="4489E591" w14:textId="2DE66987" w:rsidR="00AA3B80" w:rsidRPr="00AA3B80" w:rsidRDefault="00AA3B80" w:rsidP="00AA3B80">
      <w:pPr>
        <w:jc w:val="center"/>
        <w:rPr>
          <w:b/>
          <w:sz w:val="22"/>
          <w:szCs w:val="22"/>
        </w:rPr>
      </w:pPr>
      <w:r w:rsidRPr="00AA3B80">
        <w:rPr>
          <w:b/>
          <w:sz w:val="22"/>
          <w:szCs w:val="22"/>
        </w:rPr>
        <w:t>MEGALAPOZÓ DOKUMENTUM</w:t>
      </w:r>
    </w:p>
    <w:p w14:paraId="5ED532B2" w14:textId="57FC4155" w:rsidR="00AA3B80" w:rsidRPr="00AA3B80" w:rsidRDefault="00AA3B80" w:rsidP="00AA3B80">
      <w:pPr>
        <w:pStyle w:val="Listaszerbekezds"/>
        <w:jc w:val="center"/>
        <w:rPr>
          <w:sz w:val="22"/>
          <w:szCs w:val="22"/>
        </w:rPr>
      </w:pPr>
      <w:r>
        <w:rPr>
          <w:sz w:val="22"/>
          <w:szCs w:val="22"/>
        </w:rPr>
        <w:t>Projekt címe</w:t>
      </w:r>
    </w:p>
    <w:p w14:paraId="3406B9DF" w14:textId="09FCDAD8" w:rsidR="00AA3B80" w:rsidRPr="00AA3B80" w:rsidRDefault="00AA3B80" w:rsidP="00AA3B80">
      <w:pPr>
        <w:pStyle w:val="Listaszerbekezds"/>
        <w:jc w:val="center"/>
        <w:rPr>
          <w:sz w:val="22"/>
          <w:szCs w:val="22"/>
        </w:rPr>
      </w:pPr>
      <w:r>
        <w:rPr>
          <w:sz w:val="22"/>
          <w:szCs w:val="22"/>
        </w:rPr>
        <w:t>k</w:t>
      </w:r>
      <w:r w:rsidRPr="00AA3B80">
        <w:rPr>
          <w:sz w:val="22"/>
          <w:szCs w:val="22"/>
        </w:rPr>
        <w:t>ódszám:</w:t>
      </w:r>
    </w:p>
    <w:p w14:paraId="2D05137E" w14:textId="77777777" w:rsidR="00AA3B80" w:rsidRPr="00AA3B80" w:rsidRDefault="00AA3B80" w:rsidP="00AA3B80">
      <w:pPr>
        <w:pStyle w:val="Listaszerbekezds"/>
        <w:jc w:val="center"/>
        <w:rPr>
          <w:sz w:val="22"/>
          <w:szCs w:val="22"/>
        </w:rPr>
      </w:pPr>
      <w:r w:rsidRPr="00AA3B80">
        <w:rPr>
          <w:sz w:val="22"/>
          <w:szCs w:val="22"/>
        </w:rPr>
        <w:t>dátum</w:t>
      </w:r>
    </w:p>
    <w:p w14:paraId="36C99F78" w14:textId="77777777" w:rsidR="00AA3B80" w:rsidRPr="00AA3B80" w:rsidRDefault="00AA3B80" w:rsidP="00AA3B80">
      <w:pPr>
        <w:pStyle w:val="Listaszerbekezds"/>
        <w:rPr>
          <w:sz w:val="22"/>
          <w:szCs w:val="22"/>
        </w:rPr>
      </w:pPr>
    </w:p>
    <w:p w14:paraId="6FF783A3" w14:textId="77777777" w:rsidR="00AA3B80" w:rsidRPr="00AA3B80" w:rsidRDefault="00AA3B80" w:rsidP="00AA3B80">
      <w:pPr>
        <w:pStyle w:val="Listaszerbekezds"/>
        <w:rPr>
          <w:sz w:val="22"/>
          <w:szCs w:val="22"/>
        </w:rPr>
      </w:pPr>
    </w:p>
    <w:p w14:paraId="040327A4" w14:textId="5A1880AB" w:rsidR="00441D8A" w:rsidRDefault="00441D8A" w:rsidP="00D8529A">
      <w:pPr>
        <w:pStyle w:val="Tartalomjegyzkcmsora"/>
      </w:pPr>
    </w:p>
    <w:p w14:paraId="790D02B9" w14:textId="032E74E9" w:rsidR="00AA3B80" w:rsidRDefault="00AA3B80" w:rsidP="00AA3B80"/>
    <w:p w14:paraId="2847D24E" w14:textId="665BD500" w:rsidR="00AA3B80" w:rsidRDefault="00AA3B80" w:rsidP="00AA3B80"/>
    <w:p w14:paraId="6C074999" w14:textId="6E9F624C" w:rsidR="00AA3B80" w:rsidRDefault="00AA3B80" w:rsidP="00AA3B80"/>
    <w:p w14:paraId="738AF737" w14:textId="353AF1B1" w:rsidR="00AA3B80" w:rsidRDefault="00AA3B80" w:rsidP="00AA3B80"/>
    <w:p w14:paraId="3156DEC1" w14:textId="6CAC6894" w:rsidR="00AA3B80" w:rsidRDefault="00AA3B80" w:rsidP="00AA3B80"/>
    <w:p w14:paraId="2D34E722" w14:textId="6193D672" w:rsidR="00AA3B80" w:rsidRDefault="00AA3B80" w:rsidP="00AA3B80"/>
    <w:p w14:paraId="7F96BE1C" w14:textId="55082B30" w:rsidR="00AA3B80" w:rsidRDefault="00AA3B80" w:rsidP="00AA3B80"/>
    <w:p w14:paraId="356DA362" w14:textId="4A21C35D" w:rsidR="00AA3B80" w:rsidRDefault="00AA3B80" w:rsidP="00AA3B80"/>
    <w:p w14:paraId="0C509BAF" w14:textId="0B713456" w:rsidR="00AA3B80" w:rsidRDefault="00AA3B80" w:rsidP="00AA3B80"/>
    <w:p w14:paraId="10F17DB8" w14:textId="1B70B158" w:rsidR="00AA3B80" w:rsidRDefault="00AA3B80" w:rsidP="00AA3B80"/>
    <w:p w14:paraId="4D504AF8" w14:textId="1C58E94F" w:rsidR="00AA3B80" w:rsidRDefault="00AA3B80" w:rsidP="00AA3B80"/>
    <w:p w14:paraId="19FB2DAE" w14:textId="5414259B" w:rsidR="00AA3B80" w:rsidRDefault="00AA3B80" w:rsidP="00AA3B80"/>
    <w:p w14:paraId="23F38A65" w14:textId="51110B6C" w:rsidR="00AA3B80" w:rsidRDefault="00AA3B80" w:rsidP="00AA3B80"/>
    <w:p w14:paraId="15F01A0F" w14:textId="37247389" w:rsidR="00AA3B80" w:rsidRDefault="00AA3B80" w:rsidP="00AA3B80"/>
    <w:p w14:paraId="0C71308E" w14:textId="6D606CA2" w:rsidR="00AA3B80" w:rsidRDefault="00AA3B80" w:rsidP="00AA3B80"/>
    <w:p w14:paraId="273473C5" w14:textId="224A1C38" w:rsidR="00AA3B80" w:rsidRDefault="00AA3B80" w:rsidP="00AA3B80"/>
    <w:sdt>
      <w:sdtPr>
        <w:rPr>
          <w:rFonts w:ascii="Arial" w:hAnsi="Arial" w:cs="Calibri"/>
          <w:b w:val="0"/>
          <w:bCs w:val="0"/>
          <w:color w:val="000000"/>
          <w:sz w:val="20"/>
          <w:szCs w:val="20"/>
        </w:rPr>
        <w:id w:val="892235164"/>
        <w:docPartObj>
          <w:docPartGallery w:val="Table of Contents"/>
          <w:docPartUnique/>
        </w:docPartObj>
      </w:sdtPr>
      <w:sdtEndPr/>
      <w:sdtContent>
        <w:p w14:paraId="2FDF176C" w14:textId="77777777" w:rsidR="00AA3B80" w:rsidRDefault="00AA3B80" w:rsidP="00AA3B80">
          <w:pPr>
            <w:pStyle w:val="Tartalomjegyzkcmsora"/>
          </w:pPr>
          <w:r>
            <w:t>Tartalom</w:t>
          </w:r>
        </w:p>
        <w:p w14:paraId="24E6D091" w14:textId="74992B08" w:rsidR="00F50010" w:rsidRDefault="00AA3B80">
          <w:pPr>
            <w:pStyle w:val="TJ1"/>
            <w:tabs>
              <w:tab w:val="left" w:pos="400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hu-H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0392608" w:history="1">
            <w:r w:rsidR="00F50010" w:rsidRPr="00AD1A45">
              <w:rPr>
                <w:rStyle w:val="Hiperhivatkozs"/>
                <w:noProof/>
              </w:rPr>
              <w:t>1.</w:t>
            </w:r>
            <w:r w:rsidR="00F50010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  <w:lang w:eastAsia="hu-HU"/>
              </w:rPr>
              <w:tab/>
            </w:r>
            <w:r w:rsidR="00F50010" w:rsidRPr="00AD1A45">
              <w:rPr>
                <w:rStyle w:val="Hiperhivatkozs"/>
                <w:noProof/>
              </w:rPr>
              <w:t>A projektgazda bemutatása</w:t>
            </w:r>
            <w:r w:rsidR="00F50010">
              <w:rPr>
                <w:noProof/>
                <w:webHidden/>
              </w:rPr>
              <w:tab/>
            </w:r>
            <w:r w:rsidR="00F50010">
              <w:rPr>
                <w:noProof/>
                <w:webHidden/>
              </w:rPr>
              <w:fldChar w:fldCharType="begin"/>
            </w:r>
            <w:r w:rsidR="00F50010">
              <w:rPr>
                <w:noProof/>
                <w:webHidden/>
              </w:rPr>
              <w:instrText xml:space="preserve"> PAGEREF _Toc530392608 \h </w:instrText>
            </w:r>
            <w:r w:rsidR="00F50010">
              <w:rPr>
                <w:noProof/>
                <w:webHidden/>
              </w:rPr>
            </w:r>
            <w:r w:rsidR="00F50010">
              <w:rPr>
                <w:noProof/>
                <w:webHidden/>
              </w:rPr>
              <w:fldChar w:fldCharType="separate"/>
            </w:r>
            <w:r w:rsidR="00F50010">
              <w:rPr>
                <w:noProof/>
                <w:webHidden/>
              </w:rPr>
              <w:t>3</w:t>
            </w:r>
            <w:r w:rsidR="00F50010">
              <w:rPr>
                <w:noProof/>
                <w:webHidden/>
              </w:rPr>
              <w:fldChar w:fldCharType="end"/>
            </w:r>
          </w:hyperlink>
        </w:p>
        <w:p w14:paraId="45DC0665" w14:textId="0304EDB5" w:rsidR="00F50010" w:rsidRDefault="00F50010">
          <w:pPr>
            <w:pStyle w:val="TJ1"/>
            <w:tabs>
              <w:tab w:val="left" w:pos="400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hu-HU"/>
            </w:rPr>
          </w:pPr>
          <w:hyperlink w:anchor="_Toc530392609" w:history="1">
            <w:r w:rsidRPr="00AD1A45">
              <w:rPr>
                <w:rStyle w:val="Hiperhivatkozs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  <w:lang w:eastAsia="hu-HU"/>
              </w:rPr>
              <w:tab/>
            </w:r>
            <w:r w:rsidRPr="00AD1A45">
              <w:rPr>
                <w:rStyle w:val="Hiperhivatkozs"/>
                <w:noProof/>
              </w:rPr>
              <w:t>A fejlesztés szükségessége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_Toc530392609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EE2F41" w14:textId="2EAC526E" w:rsidR="00F50010" w:rsidRDefault="00F50010">
          <w:pPr>
            <w:pStyle w:val="TJ1"/>
            <w:tabs>
              <w:tab w:val="left" w:pos="400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hu-HU"/>
            </w:rPr>
          </w:pPr>
          <w:hyperlink w:anchor="_Toc530392610" w:history="1">
            <w:r w:rsidRPr="00AD1A45">
              <w:rPr>
                <w:rStyle w:val="Hiperhivatkozs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  <w:lang w:eastAsia="hu-HU"/>
              </w:rPr>
              <w:tab/>
            </w:r>
            <w:r w:rsidRPr="00AD1A45">
              <w:rPr>
                <w:rStyle w:val="Hiperhivatkozs"/>
                <w:noProof/>
              </w:rPr>
              <w:t>A fejlesztés céljai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_Toc530392610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978CEE" w14:textId="46462D00" w:rsidR="00F50010" w:rsidRDefault="00F50010">
          <w:pPr>
            <w:pStyle w:val="TJ1"/>
            <w:tabs>
              <w:tab w:val="left" w:pos="400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hu-HU"/>
            </w:rPr>
          </w:pPr>
          <w:hyperlink w:anchor="_Toc530392611" w:history="1">
            <w:r w:rsidRPr="00AD1A45">
              <w:rPr>
                <w:rStyle w:val="Hiperhivatkozs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  <w:lang w:eastAsia="hu-HU"/>
              </w:rPr>
              <w:tab/>
            </w:r>
            <w:r w:rsidRPr="00AD1A45">
              <w:rPr>
                <w:rStyle w:val="Hiperhivatkozs"/>
                <w:noProof/>
              </w:rPr>
              <w:t>A fejlesztés bemutatása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_Toc530392611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0668C5" w14:textId="2F756DA5" w:rsidR="00F50010" w:rsidRDefault="00F50010">
          <w:pPr>
            <w:pStyle w:val="TJ1"/>
            <w:tabs>
              <w:tab w:val="left" w:pos="400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hu-HU"/>
            </w:rPr>
          </w:pPr>
          <w:hyperlink w:anchor="_Toc530392612" w:history="1">
            <w:r w:rsidRPr="00AD1A45">
              <w:rPr>
                <w:rStyle w:val="Hiperhivatkozs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  <w:lang w:eastAsia="hu-HU"/>
              </w:rPr>
              <w:tab/>
            </w:r>
            <w:r w:rsidRPr="00AD1A45">
              <w:rPr>
                <w:rStyle w:val="Hiperhivatkozs"/>
                <w:noProof/>
              </w:rPr>
              <w:t>A fejlesztés célcsoportjai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_Toc530392612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EE0D07" w14:textId="4DB63854" w:rsidR="00F50010" w:rsidRDefault="00F50010">
          <w:pPr>
            <w:pStyle w:val="TJ1"/>
            <w:tabs>
              <w:tab w:val="left" w:pos="400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hu-HU"/>
            </w:rPr>
          </w:pPr>
          <w:hyperlink w:anchor="_Toc530392613" w:history="1">
            <w:r w:rsidRPr="00AD1A45">
              <w:rPr>
                <w:rStyle w:val="Hiperhivatkozs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  <w:lang w:eastAsia="hu-HU"/>
              </w:rPr>
              <w:tab/>
            </w:r>
            <w:r w:rsidRPr="00AD1A45">
              <w:rPr>
                <w:rStyle w:val="Hiperhivatkozs"/>
                <w:noProof/>
              </w:rPr>
              <w:t>A fejlesztés működtetése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_Toc530392613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76BFFB" w14:textId="77FCEFE7" w:rsidR="00F50010" w:rsidRDefault="00F50010">
          <w:pPr>
            <w:pStyle w:val="TJ1"/>
            <w:tabs>
              <w:tab w:val="left" w:pos="400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hu-HU"/>
            </w:rPr>
          </w:pPr>
          <w:hyperlink w:anchor="_Toc530392614" w:history="1">
            <w:r w:rsidRPr="00AD1A45">
              <w:rPr>
                <w:rStyle w:val="Hiperhivatkozs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  <w:lang w:eastAsia="hu-HU"/>
              </w:rPr>
              <w:tab/>
            </w:r>
            <w:r w:rsidRPr="00AD1A45">
              <w:rPr>
                <w:rStyle w:val="Hiperhivatkozs"/>
                <w:noProof/>
              </w:rPr>
              <w:t>A fejlesztés ütemterve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_Toc530392614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789659" w14:textId="7250E888" w:rsidR="00AA3B80" w:rsidRDefault="00AA3B80" w:rsidP="00AA3B80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1029470B" w14:textId="16FE8D59" w:rsidR="00AA3B80" w:rsidRDefault="00AA3B80" w:rsidP="00AA3B80"/>
    <w:p w14:paraId="293D2130" w14:textId="7A2548D7" w:rsidR="00870305" w:rsidRDefault="00870305" w:rsidP="00AA3B80"/>
    <w:p w14:paraId="03685393" w14:textId="545ADE6E" w:rsidR="00C04E83" w:rsidRDefault="00C04E83" w:rsidP="00AA3B80"/>
    <w:p w14:paraId="3D140C5C" w14:textId="23218B6B" w:rsidR="00C04E83" w:rsidRDefault="00C04E83" w:rsidP="00AA3B80"/>
    <w:p w14:paraId="58EE489C" w14:textId="0F50603B" w:rsidR="00C04E83" w:rsidRDefault="00C04E83" w:rsidP="00AA3B80"/>
    <w:p w14:paraId="198879AC" w14:textId="7D221218" w:rsidR="00C04E83" w:rsidRDefault="00C04E83" w:rsidP="00AA3B80"/>
    <w:p w14:paraId="1F1D119D" w14:textId="13AEEB60" w:rsidR="00C04E83" w:rsidRDefault="00C04E83" w:rsidP="00AA3B80"/>
    <w:p w14:paraId="38886F35" w14:textId="6F4225BB" w:rsidR="00C04E83" w:rsidRDefault="00C04E83" w:rsidP="00AA3B80"/>
    <w:p w14:paraId="57AE5711" w14:textId="1A323A65" w:rsidR="00C04E83" w:rsidRDefault="00C04E83" w:rsidP="00AA3B80"/>
    <w:p w14:paraId="13F6E58C" w14:textId="0B636559" w:rsidR="00C04E83" w:rsidRDefault="00C04E83" w:rsidP="00AA3B80"/>
    <w:p w14:paraId="7F33CBE3" w14:textId="58BBC79D" w:rsidR="00C04E83" w:rsidRDefault="00C04E83" w:rsidP="00AA3B80"/>
    <w:p w14:paraId="36E5CA1C" w14:textId="2A7C35BD" w:rsidR="00C04E83" w:rsidRDefault="00C04E83" w:rsidP="00AA3B80"/>
    <w:p w14:paraId="7A265E36" w14:textId="5E2F357A" w:rsidR="00C04E83" w:rsidRDefault="00C04E83" w:rsidP="00AA3B80"/>
    <w:p w14:paraId="542368DA" w14:textId="41C902E3" w:rsidR="00C04E83" w:rsidRDefault="00C04E83" w:rsidP="00AA3B80"/>
    <w:p w14:paraId="57809215" w14:textId="21392472" w:rsidR="00C04E83" w:rsidRDefault="00C04E83" w:rsidP="00AA3B80"/>
    <w:p w14:paraId="2837F47E" w14:textId="12A95BEE" w:rsidR="00C04E83" w:rsidRDefault="00C04E83" w:rsidP="00AA3B80"/>
    <w:p w14:paraId="06386213" w14:textId="35F96EE3" w:rsidR="00C04E83" w:rsidRDefault="00C04E83" w:rsidP="00AA3B80"/>
    <w:p w14:paraId="3D1FD222" w14:textId="77777777" w:rsidR="00C04E83" w:rsidRDefault="00C04E83" w:rsidP="00AA3B80"/>
    <w:p w14:paraId="0894B48E" w14:textId="7EDA6736" w:rsidR="00870305" w:rsidRDefault="00870305" w:rsidP="00870305">
      <w:pPr>
        <w:pStyle w:val="Cmsor1"/>
        <w:numPr>
          <w:ilvl w:val="0"/>
          <w:numId w:val="7"/>
        </w:numPr>
      </w:pPr>
      <w:bookmarkStart w:id="0" w:name="_Toc530392608"/>
      <w:r>
        <w:lastRenderedPageBreak/>
        <w:t>A projektgazda bemutatása</w:t>
      </w:r>
      <w:bookmarkEnd w:id="0"/>
    </w:p>
    <w:p w14:paraId="52E4AF07" w14:textId="2A1B9183" w:rsidR="00870305" w:rsidRDefault="00870305" w:rsidP="00870305">
      <w:pPr>
        <w:pStyle w:val="Szvegtrzs"/>
      </w:pPr>
    </w:p>
    <w:p w14:paraId="5CB3659C" w14:textId="40686A66" w:rsidR="00870305" w:rsidRDefault="00870305" w:rsidP="00870305">
      <w:pPr>
        <w:pStyle w:val="ITSSzovegtest"/>
      </w:pPr>
      <w:r>
        <w:t>A projektgazda (konzorcium esetén a partnerek) rövid bemutatása, a támogatási kérelem szempontjából releváns tevékenységei</w:t>
      </w:r>
    </w:p>
    <w:p w14:paraId="7EAA0CA1" w14:textId="2A4E3B3F" w:rsidR="00870305" w:rsidRDefault="00870305" w:rsidP="00870305">
      <w:pPr>
        <w:pStyle w:val="Szvegtrzs"/>
      </w:pPr>
    </w:p>
    <w:p w14:paraId="16439EAE" w14:textId="544A1309" w:rsidR="00C04E83" w:rsidRDefault="00C04E83" w:rsidP="00870305">
      <w:pPr>
        <w:pStyle w:val="Szvegtrzs"/>
      </w:pPr>
    </w:p>
    <w:p w14:paraId="38C91158" w14:textId="61B3F66C" w:rsidR="00C04E83" w:rsidRDefault="00C04E83" w:rsidP="00870305">
      <w:pPr>
        <w:pStyle w:val="Szvegtrzs"/>
      </w:pPr>
    </w:p>
    <w:p w14:paraId="50017562" w14:textId="4D53EDB3" w:rsidR="00C04E83" w:rsidRDefault="00C04E83" w:rsidP="00870305">
      <w:pPr>
        <w:pStyle w:val="Szvegtrzs"/>
      </w:pPr>
    </w:p>
    <w:p w14:paraId="27D2C9B1" w14:textId="6E0E8346" w:rsidR="00C04E83" w:rsidRDefault="00C04E83" w:rsidP="00870305">
      <w:pPr>
        <w:pStyle w:val="Szvegtrzs"/>
      </w:pPr>
    </w:p>
    <w:p w14:paraId="3DCF12C2" w14:textId="76F63179" w:rsidR="00C04E83" w:rsidRDefault="00C04E83" w:rsidP="00870305">
      <w:pPr>
        <w:pStyle w:val="Szvegtrzs"/>
      </w:pPr>
    </w:p>
    <w:p w14:paraId="5DD4ED23" w14:textId="37EC79ED" w:rsidR="00C04E83" w:rsidRDefault="00C04E83" w:rsidP="00870305">
      <w:pPr>
        <w:pStyle w:val="Szvegtrzs"/>
      </w:pPr>
    </w:p>
    <w:p w14:paraId="060E5736" w14:textId="7D0E35FE" w:rsidR="00C04E83" w:rsidRDefault="00C04E83" w:rsidP="00870305">
      <w:pPr>
        <w:pStyle w:val="Szvegtrzs"/>
      </w:pPr>
    </w:p>
    <w:p w14:paraId="253A4869" w14:textId="4D010E3B" w:rsidR="00C04E83" w:rsidRDefault="00C04E83" w:rsidP="00870305">
      <w:pPr>
        <w:pStyle w:val="Szvegtrzs"/>
      </w:pPr>
    </w:p>
    <w:p w14:paraId="3C8BBE0F" w14:textId="299E4707" w:rsidR="00C04E83" w:rsidRDefault="00C04E83" w:rsidP="00870305">
      <w:pPr>
        <w:pStyle w:val="Szvegtrzs"/>
      </w:pPr>
    </w:p>
    <w:p w14:paraId="3817AE76" w14:textId="3C5E0AC2" w:rsidR="00C04E83" w:rsidRDefault="00C04E83" w:rsidP="00870305">
      <w:pPr>
        <w:pStyle w:val="Szvegtrzs"/>
      </w:pPr>
    </w:p>
    <w:p w14:paraId="7ECF7E0D" w14:textId="44802F21" w:rsidR="00C04E83" w:rsidRDefault="00C04E83" w:rsidP="00870305">
      <w:pPr>
        <w:pStyle w:val="Szvegtrzs"/>
      </w:pPr>
    </w:p>
    <w:p w14:paraId="049CD098" w14:textId="216BAF38" w:rsidR="00C04E83" w:rsidRDefault="00C04E83" w:rsidP="00870305">
      <w:pPr>
        <w:pStyle w:val="Szvegtrzs"/>
      </w:pPr>
    </w:p>
    <w:p w14:paraId="3B2DADAB" w14:textId="4BEF8968" w:rsidR="00C04E83" w:rsidRDefault="00C04E83" w:rsidP="00870305">
      <w:pPr>
        <w:pStyle w:val="Szvegtrzs"/>
      </w:pPr>
    </w:p>
    <w:p w14:paraId="3F773A51" w14:textId="02524A1F" w:rsidR="00C04E83" w:rsidRDefault="00C04E83" w:rsidP="00870305">
      <w:pPr>
        <w:pStyle w:val="Szvegtrzs"/>
      </w:pPr>
    </w:p>
    <w:p w14:paraId="29F22D8D" w14:textId="6A8E5DE6" w:rsidR="00C04E83" w:rsidRDefault="00C04E83" w:rsidP="00870305">
      <w:pPr>
        <w:pStyle w:val="Szvegtrzs"/>
      </w:pPr>
    </w:p>
    <w:p w14:paraId="72B5397C" w14:textId="664D8B97" w:rsidR="00C04E83" w:rsidRDefault="00C04E83" w:rsidP="00870305">
      <w:pPr>
        <w:pStyle w:val="Szvegtrzs"/>
      </w:pPr>
    </w:p>
    <w:p w14:paraId="47F10A2E" w14:textId="7C4018AF" w:rsidR="00C04E83" w:rsidRDefault="00C04E83" w:rsidP="00870305">
      <w:pPr>
        <w:pStyle w:val="Szvegtrzs"/>
      </w:pPr>
    </w:p>
    <w:p w14:paraId="41FFDC33" w14:textId="68819BFB" w:rsidR="00C04E83" w:rsidRDefault="00C04E83" w:rsidP="00870305">
      <w:pPr>
        <w:pStyle w:val="Szvegtrzs"/>
      </w:pPr>
    </w:p>
    <w:p w14:paraId="4F49C918" w14:textId="0B7DA209" w:rsidR="00C04E83" w:rsidRDefault="00C04E83" w:rsidP="00870305">
      <w:pPr>
        <w:pStyle w:val="Szvegtrzs"/>
      </w:pPr>
    </w:p>
    <w:p w14:paraId="6DBDE1B9" w14:textId="1D9ED79E" w:rsidR="00C04E83" w:rsidRDefault="00C04E83" w:rsidP="00870305">
      <w:pPr>
        <w:pStyle w:val="Szvegtrzs"/>
      </w:pPr>
    </w:p>
    <w:p w14:paraId="71C295CC" w14:textId="0E850D23" w:rsidR="00C04E83" w:rsidRDefault="00C04E83" w:rsidP="00870305">
      <w:pPr>
        <w:pStyle w:val="Szvegtrzs"/>
      </w:pPr>
    </w:p>
    <w:p w14:paraId="2155A63F" w14:textId="764E2E3F" w:rsidR="00C04E83" w:rsidRDefault="00C04E83" w:rsidP="00870305">
      <w:pPr>
        <w:pStyle w:val="Szvegtrzs"/>
      </w:pPr>
    </w:p>
    <w:p w14:paraId="30512239" w14:textId="50990031" w:rsidR="00C04E83" w:rsidRDefault="00C04E83" w:rsidP="00870305">
      <w:pPr>
        <w:pStyle w:val="Szvegtrzs"/>
      </w:pPr>
    </w:p>
    <w:p w14:paraId="18A948F2" w14:textId="1C24C2DE" w:rsidR="00C04E83" w:rsidRDefault="00C04E83" w:rsidP="00870305">
      <w:pPr>
        <w:pStyle w:val="Szvegtrzs"/>
      </w:pPr>
    </w:p>
    <w:p w14:paraId="49547559" w14:textId="5C2DEEF1" w:rsidR="00C04E83" w:rsidRDefault="00C04E83" w:rsidP="00870305">
      <w:pPr>
        <w:pStyle w:val="Szvegtrzs"/>
      </w:pPr>
    </w:p>
    <w:p w14:paraId="693487B0" w14:textId="38B775BA" w:rsidR="00C04E83" w:rsidRDefault="00C04E83" w:rsidP="00870305">
      <w:pPr>
        <w:pStyle w:val="Szvegtrzs"/>
      </w:pPr>
    </w:p>
    <w:p w14:paraId="712C23DA" w14:textId="497FFA7D" w:rsidR="00C04E83" w:rsidRDefault="00C04E83" w:rsidP="00870305">
      <w:pPr>
        <w:pStyle w:val="Szvegtrzs"/>
      </w:pPr>
    </w:p>
    <w:p w14:paraId="4DB96D3E" w14:textId="550F5012" w:rsidR="00C04E83" w:rsidRDefault="00C04E83" w:rsidP="00870305">
      <w:pPr>
        <w:pStyle w:val="Szvegtrzs"/>
      </w:pPr>
    </w:p>
    <w:p w14:paraId="477FA778" w14:textId="45E86F81" w:rsidR="00C04E83" w:rsidRDefault="00C04E83" w:rsidP="00870305">
      <w:pPr>
        <w:pStyle w:val="Szvegtrzs"/>
      </w:pPr>
    </w:p>
    <w:p w14:paraId="010A8382" w14:textId="77777777" w:rsidR="00C04E83" w:rsidRDefault="00C04E83" w:rsidP="00870305">
      <w:pPr>
        <w:pStyle w:val="Szvegtrzs"/>
      </w:pPr>
    </w:p>
    <w:p w14:paraId="7696924C" w14:textId="5ED7BFFD" w:rsidR="00870305" w:rsidRDefault="00870305" w:rsidP="00870305">
      <w:pPr>
        <w:pStyle w:val="Cmsor1"/>
        <w:numPr>
          <w:ilvl w:val="0"/>
          <w:numId w:val="7"/>
        </w:numPr>
      </w:pPr>
      <w:bookmarkStart w:id="1" w:name="_Toc530392609"/>
      <w:r>
        <w:lastRenderedPageBreak/>
        <w:t>A fejlesztés szükségessége</w:t>
      </w:r>
      <w:bookmarkEnd w:id="1"/>
    </w:p>
    <w:p w14:paraId="15ED433A" w14:textId="4A38B447" w:rsidR="00870305" w:rsidRDefault="00870305" w:rsidP="00870305">
      <w:pPr>
        <w:pStyle w:val="Szvegtrzs"/>
      </w:pPr>
    </w:p>
    <w:p w14:paraId="17BB6BD4" w14:textId="77777777" w:rsidR="00870305" w:rsidRDefault="00870305" w:rsidP="00870305">
      <w:pPr>
        <w:pStyle w:val="ITSSzovegtest"/>
      </w:pPr>
      <w:r w:rsidRPr="00896C89">
        <w:t>A fejlesztés szükségesség</w:t>
      </w:r>
      <w:r>
        <w:t xml:space="preserve">ének bemutatása </w:t>
      </w:r>
    </w:p>
    <w:p w14:paraId="35AF2585" w14:textId="7BDE1494" w:rsidR="00870305" w:rsidRDefault="00870305" w:rsidP="00870305">
      <w:pPr>
        <w:pStyle w:val="ITSSzovegtest"/>
      </w:pPr>
      <w:r>
        <w:t>A fejlesztési helyszín, a fejlesztés keretében érintett létesítmények jelenlegi helyzetének bemutatása</w:t>
      </w:r>
      <w:r>
        <w:t xml:space="preserve">, </w:t>
      </w:r>
      <w:r>
        <w:t>tulajdonviszonyok bemutatása</w:t>
      </w:r>
    </w:p>
    <w:p w14:paraId="7C68E813" w14:textId="1F4F3DC2" w:rsidR="00870305" w:rsidRDefault="00870305" w:rsidP="00870305">
      <w:pPr>
        <w:pStyle w:val="Szvegtrzs"/>
      </w:pPr>
    </w:p>
    <w:p w14:paraId="3E00FAAE" w14:textId="6E24FE08" w:rsidR="00C04E83" w:rsidRDefault="00C04E83" w:rsidP="00870305">
      <w:pPr>
        <w:pStyle w:val="Szvegtrzs"/>
      </w:pPr>
    </w:p>
    <w:p w14:paraId="1C326E19" w14:textId="0F096B58" w:rsidR="00C04E83" w:rsidRDefault="00C04E83" w:rsidP="00870305">
      <w:pPr>
        <w:pStyle w:val="Szvegtrzs"/>
      </w:pPr>
    </w:p>
    <w:p w14:paraId="7767C750" w14:textId="2D7654E1" w:rsidR="00C04E83" w:rsidRDefault="00C04E83" w:rsidP="00870305">
      <w:pPr>
        <w:pStyle w:val="Szvegtrzs"/>
      </w:pPr>
    </w:p>
    <w:p w14:paraId="2FA304CB" w14:textId="036E1A13" w:rsidR="00C04E83" w:rsidRDefault="00C04E83" w:rsidP="00870305">
      <w:pPr>
        <w:pStyle w:val="Szvegtrzs"/>
      </w:pPr>
    </w:p>
    <w:p w14:paraId="31EB05DF" w14:textId="66424FC5" w:rsidR="00C04E83" w:rsidRDefault="00C04E83" w:rsidP="00870305">
      <w:pPr>
        <w:pStyle w:val="Szvegtrzs"/>
      </w:pPr>
    </w:p>
    <w:p w14:paraId="18FB23CB" w14:textId="025686C1" w:rsidR="00C04E83" w:rsidRDefault="00C04E83" w:rsidP="00870305">
      <w:pPr>
        <w:pStyle w:val="Szvegtrzs"/>
      </w:pPr>
    </w:p>
    <w:p w14:paraId="4C7C3B15" w14:textId="0198614F" w:rsidR="00C04E83" w:rsidRDefault="00C04E83" w:rsidP="00870305">
      <w:pPr>
        <w:pStyle w:val="Szvegtrzs"/>
      </w:pPr>
    </w:p>
    <w:p w14:paraId="4DD9D137" w14:textId="00CA0EDE" w:rsidR="00C04E83" w:rsidRDefault="00C04E83" w:rsidP="00870305">
      <w:pPr>
        <w:pStyle w:val="Szvegtrzs"/>
      </w:pPr>
    </w:p>
    <w:p w14:paraId="62A90A3A" w14:textId="511B03E5" w:rsidR="00C04E83" w:rsidRDefault="00C04E83" w:rsidP="00870305">
      <w:pPr>
        <w:pStyle w:val="Szvegtrzs"/>
      </w:pPr>
    </w:p>
    <w:p w14:paraId="147140E9" w14:textId="531912B7" w:rsidR="00C04E83" w:rsidRDefault="00C04E83" w:rsidP="00870305">
      <w:pPr>
        <w:pStyle w:val="Szvegtrzs"/>
      </w:pPr>
    </w:p>
    <w:p w14:paraId="03EFD0C6" w14:textId="63FC3E6B" w:rsidR="00C04E83" w:rsidRDefault="00C04E83" w:rsidP="00870305">
      <w:pPr>
        <w:pStyle w:val="Szvegtrzs"/>
      </w:pPr>
    </w:p>
    <w:p w14:paraId="5EF36BDB" w14:textId="3B439FAC" w:rsidR="00C04E83" w:rsidRDefault="00C04E83" w:rsidP="00870305">
      <w:pPr>
        <w:pStyle w:val="Szvegtrzs"/>
      </w:pPr>
    </w:p>
    <w:p w14:paraId="2C515AC8" w14:textId="12CA4D1C" w:rsidR="00C04E83" w:rsidRDefault="00C04E83" w:rsidP="00870305">
      <w:pPr>
        <w:pStyle w:val="Szvegtrzs"/>
      </w:pPr>
    </w:p>
    <w:p w14:paraId="75FCE264" w14:textId="21C8EEFC" w:rsidR="00C04E83" w:rsidRDefault="00C04E83" w:rsidP="00870305">
      <w:pPr>
        <w:pStyle w:val="Szvegtrzs"/>
      </w:pPr>
    </w:p>
    <w:p w14:paraId="3484FA2C" w14:textId="5CB5886A" w:rsidR="00C04E83" w:rsidRDefault="00C04E83" w:rsidP="00870305">
      <w:pPr>
        <w:pStyle w:val="Szvegtrzs"/>
      </w:pPr>
    </w:p>
    <w:p w14:paraId="3B3F2FA9" w14:textId="662CC7F5" w:rsidR="00C04E83" w:rsidRDefault="00C04E83" w:rsidP="00870305">
      <w:pPr>
        <w:pStyle w:val="Szvegtrzs"/>
      </w:pPr>
    </w:p>
    <w:p w14:paraId="5EFFEA14" w14:textId="5A98CD58" w:rsidR="00C04E83" w:rsidRDefault="00C04E83" w:rsidP="00870305">
      <w:pPr>
        <w:pStyle w:val="Szvegtrzs"/>
      </w:pPr>
    </w:p>
    <w:p w14:paraId="330A8A27" w14:textId="53673583" w:rsidR="00C04E83" w:rsidRDefault="00C04E83" w:rsidP="00870305">
      <w:pPr>
        <w:pStyle w:val="Szvegtrzs"/>
      </w:pPr>
    </w:p>
    <w:p w14:paraId="397CD4DB" w14:textId="12AAFBDB" w:rsidR="00C04E83" w:rsidRDefault="00C04E83" w:rsidP="00870305">
      <w:pPr>
        <w:pStyle w:val="Szvegtrzs"/>
      </w:pPr>
    </w:p>
    <w:p w14:paraId="448CA8CC" w14:textId="7A47C95C" w:rsidR="00C04E83" w:rsidRDefault="00C04E83" w:rsidP="00870305">
      <w:pPr>
        <w:pStyle w:val="Szvegtrzs"/>
      </w:pPr>
    </w:p>
    <w:p w14:paraId="2F04B7D9" w14:textId="543970F9" w:rsidR="00C04E83" w:rsidRDefault="00C04E83" w:rsidP="00870305">
      <w:pPr>
        <w:pStyle w:val="Szvegtrzs"/>
      </w:pPr>
    </w:p>
    <w:p w14:paraId="3AAFEF5A" w14:textId="798FE80F" w:rsidR="00C04E83" w:rsidRDefault="00C04E83" w:rsidP="00870305">
      <w:pPr>
        <w:pStyle w:val="Szvegtrzs"/>
      </w:pPr>
    </w:p>
    <w:p w14:paraId="20C6816F" w14:textId="24EF592F" w:rsidR="00C04E83" w:rsidRDefault="00C04E83" w:rsidP="00870305">
      <w:pPr>
        <w:pStyle w:val="Szvegtrzs"/>
      </w:pPr>
    </w:p>
    <w:p w14:paraId="0D3D2B28" w14:textId="17C2753A" w:rsidR="00C04E83" w:rsidRDefault="00C04E83" w:rsidP="00870305">
      <w:pPr>
        <w:pStyle w:val="Szvegtrzs"/>
      </w:pPr>
    </w:p>
    <w:p w14:paraId="1A18010C" w14:textId="00C511C1" w:rsidR="00C04E83" w:rsidRDefault="00C04E83" w:rsidP="00870305">
      <w:pPr>
        <w:pStyle w:val="Szvegtrzs"/>
      </w:pPr>
    </w:p>
    <w:p w14:paraId="2346CA6B" w14:textId="2CEE58DB" w:rsidR="00C04E83" w:rsidRDefault="00C04E83" w:rsidP="00870305">
      <w:pPr>
        <w:pStyle w:val="Szvegtrzs"/>
      </w:pPr>
    </w:p>
    <w:p w14:paraId="4ED39F6D" w14:textId="7E3C81D8" w:rsidR="00C04E83" w:rsidRDefault="00C04E83" w:rsidP="00870305">
      <w:pPr>
        <w:pStyle w:val="Szvegtrzs"/>
      </w:pPr>
    </w:p>
    <w:p w14:paraId="724E2869" w14:textId="7C09F57F" w:rsidR="00C04E83" w:rsidRDefault="00C04E83" w:rsidP="00870305">
      <w:pPr>
        <w:pStyle w:val="Szvegtrzs"/>
      </w:pPr>
    </w:p>
    <w:p w14:paraId="251C0E96" w14:textId="12DEBA63" w:rsidR="00C04E83" w:rsidRDefault="00C04E83" w:rsidP="00870305">
      <w:pPr>
        <w:pStyle w:val="Szvegtrzs"/>
      </w:pPr>
    </w:p>
    <w:p w14:paraId="05A123D6" w14:textId="2B492385" w:rsidR="00C04E83" w:rsidRDefault="00C04E83" w:rsidP="00870305">
      <w:pPr>
        <w:pStyle w:val="Szvegtrzs"/>
      </w:pPr>
    </w:p>
    <w:p w14:paraId="613EF284" w14:textId="77777777" w:rsidR="00C04E83" w:rsidRDefault="00C04E83" w:rsidP="00870305">
      <w:pPr>
        <w:pStyle w:val="Szvegtrzs"/>
      </w:pPr>
    </w:p>
    <w:p w14:paraId="2FF6B0D9" w14:textId="4F958C06" w:rsidR="00870305" w:rsidRDefault="00870305" w:rsidP="00870305">
      <w:pPr>
        <w:pStyle w:val="Cmsor1"/>
        <w:numPr>
          <w:ilvl w:val="0"/>
          <w:numId w:val="7"/>
        </w:numPr>
      </w:pPr>
      <w:bookmarkStart w:id="2" w:name="_Toc530392610"/>
      <w:r>
        <w:lastRenderedPageBreak/>
        <w:t>A fejlesztés céljai</w:t>
      </w:r>
      <w:bookmarkEnd w:id="2"/>
    </w:p>
    <w:p w14:paraId="3729A430" w14:textId="538C8F64" w:rsidR="00870305" w:rsidRDefault="00870305" w:rsidP="00870305">
      <w:pPr>
        <w:pStyle w:val="Szvegtrzs"/>
      </w:pPr>
    </w:p>
    <w:p w14:paraId="5265D3E2" w14:textId="11C86169" w:rsidR="00870305" w:rsidRPr="00870305" w:rsidRDefault="00870305" w:rsidP="00870305">
      <w:pPr>
        <w:pStyle w:val="Szvegtrzs"/>
        <w:rPr>
          <w:b w:val="0"/>
        </w:rPr>
      </w:pPr>
      <w:r w:rsidRPr="00870305">
        <w:rPr>
          <w:b w:val="0"/>
        </w:rPr>
        <w:t xml:space="preserve">A fejlesztés céljainak és elvárt eredményeinek bemutatása, a HKFS céljaihoz való illeszkedés kiemelésével </w:t>
      </w:r>
    </w:p>
    <w:p w14:paraId="7CAC256E" w14:textId="236F9819" w:rsidR="00870305" w:rsidRDefault="00870305" w:rsidP="00870305">
      <w:pPr>
        <w:pStyle w:val="Szvegtrzs"/>
      </w:pPr>
    </w:p>
    <w:p w14:paraId="0B2ACB61" w14:textId="03C908FB" w:rsidR="00C04E83" w:rsidRDefault="00C04E83" w:rsidP="00870305">
      <w:pPr>
        <w:pStyle w:val="Szvegtrzs"/>
      </w:pPr>
    </w:p>
    <w:p w14:paraId="526A3643" w14:textId="2445586A" w:rsidR="00C04E83" w:rsidRDefault="00C04E83" w:rsidP="00870305">
      <w:pPr>
        <w:pStyle w:val="Szvegtrzs"/>
      </w:pPr>
    </w:p>
    <w:p w14:paraId="135DA3DE" w14:textId="67AD5CBA" w:rsidR="00C04E83" w:rsidRDefault="00C04E83" w:rsidP="00870305">
      <w:pPr>
        <w:pStyle w:val="Szvegtrzs"/>
      </w:pPr>
    </w:p>
    <w:p w14:paraId="00CB452F" w14:textId="474EE020" w:rsidR="00C04E83" w:rsidRDefault="00C04E83" w:rsidP="00870305">
      <w:pPr>
        <w:pStyle w:val="Szvegtrzs"/>
      </w:pPr>
    </w:p>
    <w:p w14:paraId="37F90906" w14:textId="23306581" w:rsidR="00C04E83" w:rsidRDefault="00C04E83" w:rsidP="00870305">
      <w:pPr>
        <w:pStyle w:val="Szvegtrzs"/>
      </w:pPr>
    </w:p>
    <w:p w14:paraId="12B2C422" w14:textId="0618EF94" w:rsidR="00C04E83" w:rsidRDefault="00C04E83" w:rsidP="00870305">
      <w:pPr>
        <w:pStyle w:val="Szvegtrzs"/>
      </w:pPr>
    </w:p>
    <w:p w14:paraId="05ABA4CF" w14:textId="6709A70A" w:rsidR="00C04E83" w:rsidRDefault="00C04E83" w:rsidP="00870305">
      <w:pPr>
        <w:pStyle w:val="Szvegtrzs"/>
      </w:pPr>
    </w:p>
    <w:p w14:paraId="785A194D" w14:textId="5C201B79" w:rsidR="00C04E83" w:rsidRDefault="00C04E83" w:rsidP="00870305">
      <w:pPr>
        <w:pStyle w:val="Szvegtrzs"/>
      </w:pPr>
    </w:p>
    <w:p w14:paraId="56CADDFA" w14:textId="7906C57D" w:rsidR="00C04E83" w:rsidRDefault="00C04E83" w:rsidP="00870305">
      <w:pPr>
        <w:pStyle w:val="Szvegtrzs"/>
      </w:pPr>
    </w:p>
    <w:p w14:paraId="13D351B6" w14:textId="1D1B1A59" w:rsidR="00C04E83" w:rsidRDefault="00C04E83" w:rsidP="00870305">
      <w:pPr>
        <w:pStyle w:val="Szvegtrzs"/>
      </w:pPr>
    </w:p>
    <w:p w14:paraId="33CE8B3E" w14:textId="10F4E86B" w:rsidR="00C04E83" w:rsidRDefault="00C04E83" w:rsidP="00870305">
      <w:pPr>
        <w:pStyle w:val="Szvegtrzs"/>
      </w:pPr>
    </w:p>
    <w:p w14:paraId="1E84F9B6" w14:textId="47325C9F" w:rsidR="00C04E83" w:rsidRDefault="00C04E83" w:rsidP="00870305">
      <w:pPr>
        <w:pStyle w:val="Szvegtrzs"/>
      </w:pPr>
    </w:p>
    <w:p w14:paraId="721813D4" w14:textId="38A2CBDE" w:rsidR="00C04E83" w:rsidRDefault="00C04E83" w:rsidP="00870305">
      <w:pPr>
        <w:pStyle w:val="Szvegtrzs"/>
      </w:pPr>
    </w:p>
    <w:p w14:paraId="5873CDE7" w14:textId="51800CF1" w:rsidR="00C04E83" w:rsidRDefault="00C04E83" w:rsidP="00870305">
      <w:pPr>
        <w:pStyle w:val="Szvegtrzs"/>
      </w:pPr>
    </w:p>
    <w:p w14:paraId="387D4FF2" w14:textId="2D7B933A" w:rsidR="00C04E83" w:rsidRDefault="00C04E83" w:rsidP="00870305">
      <w:pPr>
        <w:pStyle w:val="Szvegtrzs"/>
      </w:pPr>
    </w:p>
    <w:p w14:paraId="78CBEC5D" w14:textId="6222CE25" w:rsidR="00C04E83" w:rsidRDefault="00C04E83" w:rsidP="00870305">
      <w:pPr>
        <w:pStyle w:val="Szvegtrzs"/>
      </w:pPr>
    </w:p>
    <w:p w14:paraId="6C4B4B9D" w14:textId="4549F036" w:rsidR="00C04E83" w:rsidRDefault="00C04E83" w:rsidP="00870305">
      <w:pPr>
        <w:pStyle w:val="Szvegtrzs"/>
      </w:pPr>
    </w:p>
    <w:p w14:paraId="40911312" w14:textId="115923F5" w:rsidR="00C04E83" w:rsidRDefault="00C04E83" w:rsidP="00870305">
      <w:pPr>
        <w:pStyle w:val="Szvegtrzs"/>
      </w:pPr>
    </w:p>
    <w:p w14:paraId="23C52B5F" w14:textId="1AE955C5" w:rsidR="00C04E83" w:rsidRDefault="00C04E83" w:rsidP="00870305">
      <w:pPr>
        <w:pStyle w:val="Szvegtrzs"/>
      </w:pPr>
    </w:p>
    <w:p w14:paraId="048C2DD4" w14:textId="43060B58" w:rsidR="00C04E83" w:rsidRDefault="00C04E83" w:rsidP="00870305">
      <w:pPr>
        <w:pStyle w:val="Szvegtrzs"/>
      </w:pPr>
    </w:p>
    <w:p w14:paraId="629D8DBC" w14:textId="59A8E979" w:rsidR="00C04E83" w:rsidRDefault="00C04E83" w:rsidP="00870305">
      <w:pPr>
        <w:pStyle w:val="Szvegtrzs"/>
      </w:pPr>
    </w:p>
    <w:p w14:paraId="4011BFF7" w14:textId="03FE4DFC" w:rsidR="00C04E83" w:rsidRDefault="00C04E83" w:rsidP="00870305">
      <w:pPr>
        <w:pStyle w:val="Szvegtrzs"/>
      </w:pPr>
    </w:p>
    <w:p w14:paraId="4E027B90" w14:textId="5C985AF1" w:rsidR="00C04E83" w:rsidRDefault="00C04E83" w:rsidP="00870305">
      <w:pPr>
        <w:pStyle w:val="Szvegtrzs"/>
      </w:pPr>
    </w:p>
    <w:p w14:paraId="5BE5BC92" w14:textId="27BBDE77" w:rsidR="00C04E83" w:rsidRDefault="00C04E83" w:rsidP="00870305">
      <w:pPr>
        <w:pStyle w:val="Szvegtrzs"/>
      </w:pPr>
    </w:p>
    <w:p w14:paraId="6D5233CD" w14:textId="08BF9AAB" w:rsidR="00C04E83" w:rsidRDefault="00C04E83" w:rsidP="00870305">
      <w:pPr>
        <w:pStyle w:val="Szvegtrzs"/>
      </w:pPr>
    </w:p>
    <w:p w14:paraId="399D4C57" w14:textId="068E51D7" w:rsidR="00C04E83" w:rsidRDefault="00C04E83" w:rsidP="00870305">
      <w:pPr>
        <w:pStyle w:val="Szvegtrzs"/>
      </w:pPr>
    </w:p>
    <w:p w14:paraId="1CE666D2" w14:textId="4D53E509" w:rsidR="00C04E83" w:rsidRDefault="00C04E83" w:rsidP="00870305">
      <w:pPr>
        <w:pStyle w:val="Szvegtrzs"/>
      </w:pPr>
    </w:p>
    <w:p w14:paraId="26866B9A" w14:textId="31E6646D" w:rsidR="00C04E83" w:rsidRDefault="00C04E83" w:rsidP="00870305">
      <w:pPr>
        <w:pStyle w:val="Szvegtrzs"/>
      </w:pPr>
    </w:p>
    <w:p w14:paraId="6EA76E74" w14:textId="580053C1" w:rsidR="00C04E83" w:rsidRDefault="00C04E83" w:rsidP="00870305">
      <w:pPr>
        <w:pStyle w:val="Szvegtrzs"/>
      </w:pPr>
    </w:p>
    <w:p w14:paraId="1F99F19A" w14:textId="3EE4E903" w:rsidR="00C04E83" w:rsidRDefault="00C04E83" w:rsidP="00870305">
      <w:pPr>
        <w:pStyle w:val="Szvegtrzs"/>
      </w:pPr>
    </w:p>
    <w:p w14:paraId="6ECBF6A6" w14:textId="341F81E5" w:rsidR="00C04E83" w:rsidRDefault="00C04E83" w:rsidP="00870305">
      <w:pPr>
        <w:pStyle w:val="Szvegtrzs"/>
      </w:pPr>
    </w:p>
    <w:p w14:paraId="37C6FE24" w14:textId="77777777" w:rsidR="00C04E83" w:rsidRDefault="00C04E83" w:rsidP="00870305">
      <w:pPr>
        <w:pStyle w:val="Szvegtrzs"/>
      </w:pPr>
    </w:p>
    <w:p w14:paraId="6B9F8AEF" w14:textId="08BCDABB" w:rsidR="00870305" w:rsidRDefault="00870305" w:rsidP="00870305">
      <w:pPr>
        <w:pStyle w:val="Cmsor1"/>
        <w:numPr>
          <w:ilvl w:val="0"/>
          <w:numId w:val="7"/>
        </w:numPr>
      </w:pPr>
      <w:bookmarkStart w:id="3" w:name="_Toc530392611"/>
      <w:r>
        <w:lastRenderedPageBreak/>
        <w:t>A fejlesztés bemutatása</w:t>
      </w:r>
      <w:bookmarkEnd w:id="3"/>
    </w:p>
    <w:p w14:paraId="501FF1B4" w14:textId="748861F3" w:rsidR="00870305" w:rsidRDefault="00870305" w:rsidP="00870305">
      <w:pPr>
        <w:pStyle w:val="Szvegtrzs"/>
      </w:pPr>
    </w:p>
    <w:p w14:paraId="5F4C2DC2" w14:textId="369548FE" w:rsidR="00870305" w:rsidRDefault="00870305" w:rsidP="00870305">
      <w:pPr>
        <w:pStyle w:val="ITSSzovegtest"/>
      </w:pPr>
      <w:r>
        <w:t>A fejlesztés keretében</w:t>
      </w:r>
      <w:r>
        <w:t xml:space="preserve"> megvalósítani kívánt </w:t>
      </w:r>
      <w:r>
        <w:t>tevékenységek</w:t>
      </w:r>
      <w:r>
        <w:t xml:space="preserve"> összegző</w:t>
      </w:r>
      <w:r>
        <w:t xml:space="preserve"> bemutatása </w:t>
      </w:r>
    </w:p>
    <w:p w14:paraId="181E0886" w14:textId="70A92436" w:rsidR="00C04E83" w:rsidRDefault="00C04E83" w:rsidP="00870305">
      <w:pPr>
        <w:pStyle w:val="ITSSzovegtest"/>
      </w:pPr>
    </w:p>
    <w:p w14:paraId="23DF1425" w14:textId="35EE9085" w:rsidR="00C04E83" w:rsidRDefault="00C04E83" w:rsidP="00870305">
      <w:pPr>
        <w:pStyle w:val="ITSSzovegtest"/>
      </w:pPr>
    </w:p>
    <w:p w14:paraId="1C2B0AD2" w14:textId="0BCC304B" w:rsidR="00C04E83" w:rsidRDefault="00C04E83" w:rsidP="00870305">
      <w:pPr>
        <w:pStyle w:val="ITSSzovegtest"/>
      </w:pPr>
    </w:p>
    <w:p w14:paraId="33655FAD" w14:textId="41074460" w:rsidR="00C04E83" w:rsidRDefault="00C04E83" w:rsidP="00870305">
      <w:pPr>
        <w:pStyle w:val="ITSSzovegtest"/>
      </w:pPr>
    </w:p>
    <w:p w14:paraId="4ED6ED91" w14:textId="3CBEBEA9" w:rsidR="00C04E83" w:rsidRDefault="00C04E83" w:rsidP="00870305">
      <w:pPr>
        <w:pStyle w:val="ITSSzovegtest"/>
      </w:pPr>
    </w:p>
    <w:p w14:paraId="7CA51F9A" w14:textId="349771A8" w:rsidR="00C04E83" w:rsidRDefault="00C04E83" w:rsidP="00870305">
      <w:pPr>
        <w:pStyle w:val="ITSSzovegtest"/>
      </w:pPr>
    </w:p>
    <w:p w14:paraId="30F002F0" w14:textId="45D20922" w:rsidR="00C04E83" w:rsidRDefault="00C04E83" w:rsidP="00870305">
      <w:pPr>
        <w:pStyle w:val="ITSSzovegtest"/>
      </w:pPr>
    </w:p>
    <w:p w14:paraId="25B5365E" w14:textId="4AF12554" w:rsidR="00C04E83" w:rsidRDefault="00C04E83" w:rsidP="00870305">
      <w:pPr>
        <w:pStyle w:val="ITSSzovegtest"/>
      </w:pPr>
    </w:p>
    <w:p w14:paraId="2031D3A5" w14:textId="15A96546" w:rsidR="00C04E83" w:rsidRDefault="00C04E83" w:rsidP="00870305">
      <w:pPr>
        <w:pStyle w:val="ITSSzovegtest"/>
      </w:pPr>
    </w:p>
    <w:p w14:paraId="1E9EF278" w14:textId="7ADE21F1" w:rsidR="00C04E83" w:rsidRDefault="00C04E83" w:rsidP="00870305">
      <w:pPr>
        <w:pStyle w:val="ITSSzovegtest"/>
      </w:pPr>
    </w:p>
    <w:p w14:paraId="36C901BA" w14:textId="3ECA4F89" w:rsidR="00C04E83" w:rsidRDefault="00C04E83" w:rsidP="00870305">
      <w:pPr>
        <w:pStyle w:val="ITSSzovegtest"/>
      </w:pPr>
    </w:p>
    <w:p w14:paraId="725A2038" w14:textId="3DD4F1F2" w:rsidR="00C04E83" w:rsidRDefault="00C04E83" w:rsidP="00870305">
      <w:pPr>
        <w:pStyle w:val="ITSSzovegtest"/>
      </w:pPr>
    </w:p>
    <w:p w14:paraId="2D52B625" w14:textId="0C93F832" w:rsidR="00C04E83" w:rsidRDefault="00C04E83" w:rsidP="00870305">
      <w:pPr>
        <w:pStyle w:val="ITSSzovegtest"/>
      </w:pPr>
    </w:p>
    <w:p w14:paraId="23A53D5B" w14:textId="6F386A8C" w:rsidR="00C04E83" w:rsidRDefault="00C04E83" w:rsidP="00870305">
      <w:pPr>
        <w:pStyle w:val="ITSSzovegtest"/>
      </w:pPr>
    </w:p>
    <w:p w14:paraId="625C7112" w14:textId="3674765D" w:rsidR="00C04E83" w:rsidRDefault="00C04E83" w:rsidP="00870305">
      <w:pPr>
        <w:pStyle w:val="ITSSzovegtest"/>
      </w:pPr>
    </w:p>
    <w:p w14:paraId="2CED8DED" w14:textId="1F670C2E" w:rsidR="00C04E83" w:rsidRDefault="00C04E83" w:rsidP="00870305">
      <w:pPr>
        <w:pStyle w:val="ITSSzovegtest"/>
      </w:pPr>
    </w:p>
    <w:p w14:paraId="4F4AF8C2" w14:textId="5D628B0F" w:rsidR="00C04E83" w:rsidRDefault="00C04E83" w:rsidP="00870305">
      <w:pPr>
        <w:pStyle w:val="ITSSzovegtest"/>
      </w:pPr>
    </w:p>
    <w:p w14:paraId="287D9777" w14:textId="185192F8" w:rsidR="00C04E83" w:rsidRDefault="00C04E83" w:rsidP="00870305">
      <w:pPr>
        <w:pStyle w:val="ITSSzovegtest"/>
      </w:pPr>
    </w:p>
    <w:p w14:paraId="0C7FE7CC" w14:textId="40D1C20F" w:rsidR="00C04E83" w:rsidRDefault="00C04E83" w:rsidP="00870305">
      <w:pPr>
        <w:pStyle w:val="ITSSzovegtest"/>
      </w:pPr>
    </w:p>
    <w:p w14:paraId="4A0EA113" w14:textId="685F915A" w:rsidR="00C04E83" w:rsidRDefault="00C04E83" w:rsidP="00870305">
      <w:pPr>
        <w:pStyle w:val="ITSSzovegtest"/>
      </w:pPr>
    </w:p>
    <w:p w14:paraId="35582002" w14:textId="5EDA6253" w:rsidR="00C04E83" w:rsidRDefault="00C04E83" w:rsidP="00870305">
      <w:pPr>
        <w:pStyle w:val="ITSSzovegtest"/>
      </w:pPr>
    </w:p>
    <w:p w14:paraId="7AFB00C3" w14:textId="040A2D2B" w:rsidR="00C04E83" w:rsidRDefault="00C04E83" w:rsidP="00870305">
      <w:pPr>
        <w:pStyle w:val="ITSSzovegtest"/>
      </w:pPr>
    </w:p>
    <w:p w14:paraId="1573848B" w14:textId="32302B87" w:rsidR="00C04E83" w:rsidRDefault="00C04E83" w:rsidP="00870305">
      <w:pPr>
        <w:pStyle w:val="ITSSzovegtest"/>
      </w:pPr>
    </w:p>
    <w:p w14:paraId="7D02A9D7" w14:textId="051753D9" w:rsidR="00C04E83" w:rsidRDefault="00C04E83" w:rsidP="00870305">
      <w:pPr>
        <w:pStyle w:val="ITSSzovegtest"/>
      </w:pPr>
    </w:p>
    <w:p w14:paraId="7B764CA5" w14:textId="77777777" w:rsidR="00C04E83" w:rsidRDefault="00C04E83" w:rsidP="00870305">
      <w:pPr>
        <w:pStyle w:val="ITSSzovegtest"/>
      </w:pPr>
    </w:p>
    <w:p w14:paraId="03706559" w14:textId="4C7A0CBC" w:rsidR="00870305" w:rsidRDefault="00870305" w:rsidP="00870305">
      <w:pPr>
        <w:pStyle w:val="Cmsor1"/>
        <w:numPr>
          <w:ilvl w:val="0"/>
          <w:numId w:val="7"/>
        </w:numPr>
      </w:pPr>
      <w:bookmarkStart w:id="4" w:name="_Toc530392612"/>
      <w:r>
        <w:lastRenderedPageBreak/>
        <w:t>A fejlesztés célcsoportjai</w:t>
      </w:r>
      <w:bookmarkEnd w:id="4"/>
    </w:p>
    <w:p w14:paraId="01476AC2" w14:textId="2BD73B84" w:rsidR="00870305" w:rsidRDefault="00870305" w:rsidP="00870305">
      <w:pPr>
        <w:pStyle w:val="Szvegtrzs"/>
      </w:pPr>
    </w:p>
    <w:p w14:paraId="235E911B" w14:textId="174FA12E" w:rsidR="00870305" w:rsidRDefault="00870305" w:rsidP="00870305">
      <w:pPr>
        <w:pStyle w:val="ITSSzovegtest"/>
      </w:pPr>
      <w:r>
        <w:t xml:space="preserve">A fejlesztés iránti kereslet megalapozottságának ismertetése </w:t>
      </w:r>
    </w:p>
    <w:p w14:paraId="7DF17DF7" w14:textId="0F8771F9" w:rsidR="00870305" w:rsidRDefault="00870305" w:rsidP="00870305">
      <w:pPr>
        <w:pStyle w:val="ITSFelsorolas1"/>
      </w:pPr>
      <w:r>
        <w:t>A célcsoportok meghatározása</w:t>
      </w:r>
      <w:r>
        <w:t xml:space="preserve"> - milyen igények, elvárások merültek fel</w:t>
      </w:r>
    </w:p>
    <w:p w14:paraId="55B51589" w14:textId="494D2ABD" w:rsidR="00870305" w:rsidRDefault="00870305" w:rsidP="00903421">
      <w:pPr>
        <w:pStyle w:val="ITSFelsorolas1"/>
      </w:pPr>
      <w:r>
        <w:t>A tervezett fejlesztések hogyan viszonyulnak ezen igényekhez, elvárásokhoz</w:t>
      </w:r>
    </w:p>
    <w:p w14:paraId="7B1302C7" w14:textId="1C246881" w:rsidR="00870305" w:rsidRDefault="00870305" w:rsidP="00870305">
      <w:pPr>
        <w:pStyle w:val="Szvegtrzs"/>
      </w:pPr>
    </w:p>
    <w:p w14:paraId="3BC9D7FB" w14:textId="496F9E16" w:rsidR="00C04E83" w:rsidRDefault="00C04E83" w:rsidP="00870305">
      <w:pPr>
        <w:pStyle w:val="Szvegtrzs"/>
      </w:pPr>
    </w:p>
    <w:p w14:paraId="5A108D07" w14:textId="77126200" w:rsidR="00C04E83" w:rsidRDefault="00C04E83" w:rsidP="00870305">
      <w:pPr>
        <w:pStyle w:val="Szvegtrzs"/>
      </w:pPr>
    </w:p>
    <w:p w14:paraId="1746A080" w14:textId="7F339989" w:rsidR="00C04E83" w:rsidRDefault="00C04E83" w:rsidP="00870305">
      <w:pPr>
        <w:pStyle w:val="Szvegtrzs"/>
      </w:pPr>
    </w:p>
    <w:p w14:paraId="79961A6C" w14:textId="081FF756" w:rsidR="00C04E83" w:rsidRDefault="00C04E83" w:rsidP="00870305">
      <w:pPr>
        <w:pStyle w:val="Szvegtrzs"/>
      </w:pPr>
    </w:p>
    <w:p w14:paraId="4D604488" w14:textId="4F177082" w:rsidR="00C04E83" w:rsidRDefault="00C04E83" w:rsidP="00870305">
      <w:pPr>
        <w:pStyle w:val="Szvegtrzs"/>
      </w:pPr>
    </w:p>
    <w:p w14:paraId="51440883" w14:textId="21300643" w:rsidR="00C04E83" w:rsidRDefault="00C04E83" w:rsidP="00870305">
      <w:pPr>
        <w:pStyle w:val="Szvegtrzs"/>
      </w:pPr>
    </w:p>
    <w:p w14:paraId="4A6CFB8D" w14:textId="4065E943" w:rsidR="00C04E83" w:rsidRDefault="00C04E83" w:rsidP="00870305">
      <w:pPr>
        <w:pStyle w:val="Szvegtrzs"/>
      </w:pPr>
    </w:p>
    <w:p w14:paraId="20B296D1" w14:textId="0600DE7B" w:rsidR="00C04E83" w:rsidRDefault="00C04E83" w:rsidP="00870305">
      <w:pPr>
        <w:pStyle w:val="Szvegtrzs"/>
      </w:pPr>
    </w:p>
    <w:p w14:paraId="6A63CC5A" w14:textId="7CFCB7C1" w:rsidR="00C04E83" w:rsidRDefault="00C04E83" w:rsidP="00870305">
      <w:pPr>
        <w:pStyle w:val="Szvegtrzs"/>
      </w:pPr>
    </w:p>
    <w:p w14:paraId="062253D7" w14:textId="5E187D80" w:rsidR="00C04E83" w:rsidRDefault="00C04E83" w:rsidP="00870305">
      <w:pPr>
        <w:pStyle w:val="Szvegtrzs"/>
      </w:pPr>
    </w:p>
    <w:p w14:paraId="6C9392D4" w14:textId="669254E1" w:rsidR="00C04E83" w:rsidRDefault="00C04E83" w:rsidP="00870305">
      <w:pPr>
        <w:pStyle w:val="Szvegtrzs"/>
      </w:pPr>
    </w:p>
    <w:p w14:paraId="16CF2F6E" w14:textId="3BE85D72" w:rsidR="00C04E83" w:rsidRDefault="00C04E83" w:rsidP="00870305">
      <w:pPr>
        <w:pStyle w:val="Szvegtrzs"/>
      </w:pPr>
    </w:p>
    <w:p w14:paraId="5C55B6D4" w14:textId="46B5A904" w:rsidR="00C04E83" w:rsidRDefault="00C04E83" w:rsidP="00870305">
      <w:pPr>
        <w:pStyle w:val="Szvegtrzs"/>
      </w:pPr>
    </w:p>
    <w:p w14:paraId="4221E6C1" w14:textId="582A8433" w:rsidR="00C04E83" w:rsidRDefault="00C04E83" w:rsidP="00870305">
      <w:pPr>
        <w:pStyle w:val="Szvegtrzs"/>
      </w:pPr>
    </w:p>
    <w:p w14:paraId="721E6F24" w14:textId="77CA4E96" w:rsidR="00C04E83" w:rsidRDefault="00C04E83" w:rsidP="00870305">
      <w:pPr>
        <w:pStyle w:val="Szvegtrzs"/>
      </w:pPr>
    </w:p>
    <w:p w14:paraId="2735BC77" w14:textId="73C53238" w:rsidR="00C04E83" w:rsidRDefault="00C04E83" w:rsidP="00870305">
      <w:pPr>
        <w:pStyle w:val="Szvegtrzs"/>
      </w:pPr>
    </w:p>
    <w:p w14:paraId="6F247897" w14:textId="34DD4C94" w:rsidR="00C04E83" w:rsidRDefault="00C04E83" w:rsidP="00870305">
      <w:pPr>
        <w:pStyle w:val="Szvegtrzs"/>
      </w:pPr>
    </w:p>
    <w:p w14:paraId="28CF8E54" w14:textId="4E248C0B" w:rsidR="00C04E83" w:rsidRDefault="00C04E83" w:rsidP="00870305">
      <w:pPr>
        <w:pStyle w:val="Szvegtrzs"/>
      </w:pPr>
    </w:p>
    <w:p w14:paraId="6B1D5072" w14:textId="219757B4" w:rsidR="00C04E83" w:rsidRDefault="00C04E83" w:rsidP="00870305">
      <w:pPr>
        <w:pStyle w:val="Szvegtrzs"/>
      </w:pPr>
    </w:p>
    <w:p w14:paraId="460C561A" w14:textId="632D9976" w:rsidR="00C04E83" w:rsidRDefault="00C04E83" w:rsidP="00870305">
      <w:pPr>
        <w:pStyle w:val="Szvegtrzs"/>
      </w:pPr>
    </w:p>
    <w:p w14:paraId="6765250C" w14:textId="15C1EC02" w:rsidR="00C04E83" w:rsidRDefault="00C04E83" w:rsidP="00870305">
      <w:pPr>
        <w:pStyle w:val="Szvegtrzs"/>
      </w:pPr>
    </w:p>
    <w:p w14:paraId="4B87D4A1" w14:textId="1CE6AAB8" w:rsidR="00C04E83" w:rsidRDefault="00C04E83" w:rsidP="00870305">
      <w:pPr>
        <w:pStyle w:val="Szvegtrzs"/>
      </w:pPr>
    </w:p>
    <w:p w14:paraId="58302371" w14:textId="731CDE9A" w:rsidR="00C04E83" w:rsidRDefault="00C04E83" w:rsidP="00870305">
      <w:pPr>
        <w:pStyle w:val="Szvegtrzs"/>
      </w:pPr>
    </w:p>
    <w:p w14:paraId="3594A338" w14:textId="45E31A30" w:rsidR="00C04E83" w:rsidRDefault="00C04E83" w:rsidP="00870305">
      <w:pPr>
        <w:pStyle w:val="Szvegtrzs"/>
      </w:pPr>
    </w:p>
    <w:p w14:paraId="34707303" w14:textId="0FED3A36" w:rsidR="00C04E83" w:rsidRDefault="00C04E83" w:rsidP="00870305">
      <w:pPr>
        <w:pStyle w:val="Szvegtrzs"/>
      </w:pPr>
    </w:p>
    <w:p w14:paraId="1ADEE51D" w14:textId="34EFD2C4" w:rsidR="00C04E83" w:rsidRDefault="00C04E83" w:rsidP="00870305">
      <w:pPr>
        <w:pStyle w:val="Szvegtrzs"/>
      </w:pPr>
    </w:p>
    <w:p w14:paraId="6F757BD9" w14:textId="1B520F18" w:rsidR="00C04E83" w:rsidRDefault="00C04E83" w:rsidP="00870305">
      <w:pPr>
        <w:pStyle w:val="Szvegtrzs"/>
      </w:pPr>
    </w:p>
    <w:p w14:paraId="3619C809" w14:textId="77777777" w:rsidR="00C04E83" w:rsidRDefault="00C04E83" w:rsidP="00870305">
      <w:pPr>
        <w:pStyle w:val="Szvegtrzs"/>
      </w:pPr>
    </w:p>
    <w:p w14:paraId="12B1BE91" w14:textId="4CCCC812" w:rsidR="00870305" w:rsidRDefault="00870305" w:rsidP="00870305">
      <w:pPr>
        <w:pStyle w:val="Cmsor1"/>
        <w:numPr>
          <w:ilvl w:val="0"/>
          <w:numId w:val="7"/>
        </w:numPr>
      </w:pPr>
      <w:bookmarkStart w:id="5" w:name="_Toc530392613"/>
      <w:r>
        <w:lastRenderedPageBreak/>
        <w:t>A fejlesztés működtetése</w:t>
      </w:r>
      <w:bookmarkEnd w:id="5"/>
    </w:p>
    <w:p w14:paraId="67242D8F" w14:textId="71F4AAAD" w:rsidR="00870305" w:rsidRDefault="00870305" w:rsidP="00870305">
      <w:pPr>
        <w:pStyle w:val="Szvegtrzs"/>
      </w:pPr>
    </w:p>
    <w:p w14:paraId="2EA08732" w14:textId="756FFF80" w:rsidR="00870305" w:rsidRDefault="00870305" w:rsidP="00870305">
      <w:pPr>
        <w:pStyle w:val="ITSSzovegtest"/>
      </w:pPr>
      <w:r>
        <w:t>A működtetés fő jellemzőinek bemutatása – működtető szervezet, humán kapacitások, hosszú távú fenntarthatóságát biztosító intézkedés</w:t>
      </w:r>
      <w:r>
        <w:t>ek bemutatása</w:t>
      </w:r>
    </w:p>
    <w:p w14:paraId="64A9CA0F" w14:textId="5E8D6953" w:rsidR="00C04E83" w:rsidRDefault="00C04E83" w:rsidP="00870305">
      <w:pPr>
        <w:pStyle w:val="ITSSzovegtest"/>
      </w:pPr>
    </w:p>
    <w:p w14:paraId="720E6F37" w14:textId="446DA70A" w:rsidR="00C04E83" w:rsidRDefault="00C04E83" w:rsidP="00870305">
      <w:pPr>
        <w:pStyle w:val="ITSSzovegtest"/>
      </w:pPr>
    </w:p>
    <w:p w14:paraId="3DAE0E10" w14:textId="7FF4F3EA" w:rsidR="00C04E83" w:rsidRDefault="00C04E83" w:rsidP="00870305">
      <w:pPr>
        <w:pStyle w:val="ITSSzovegtest"/>
      </w:pPr>
    </w:p>
    <w:p w14:paraId="733E53B6" w14:textId="3037A240" w:rsidR="00C04E83" w:rsidRDefault="00C04E83" w:rsidP="00870305">
      <w:pPr>
        <w:pStyle w:val="ITSSzovegtest"/>
      </w:pPr>
    </w:p>
    <w:p w14:paraId="61584CBC" w14:textId="78148F82" w:rsidR="00C04E83" w:rsidRDefault="00C04E83" w:rsidP="00870305">
      <w:pPr>
        <w:pStyle w:val="ITSSzovegtest"/>
      </w:pPr>
    </w:p>
    <w:p w14:paraId="47D25F98" w14:textId="3179B57E" w:rsidR="00C04E83" w:rsidRDefault="00C04E83" w:rsidP="00870305">
      <w:pPr>
        <w:pStyle w:val="ITSSzovegtest"/>
      </w:pPr>
    </w:p>
    <w:p w14:paraId="253475A5" w14:textId="703C2FCF" w:rsidR="00C04E83" w:rsidRDefault="00C04E83" w:rsidP="00870305">
      <w:pPr>
        <w:pStyle w:val="ITSSzovegtest"/>
      </w:pPr>
    </w:p>
    <w:p w14:paraId="5002F88E" w14:textId="250DDB38" w:rsidR="00C04E83" w:rsidRDefault="00C04E83" w:rsidP="00870305">
      <w:pPr>
        <w:pStyle w:val="ITSSzovegtest"/>
      </w:pPr>
    </w:p>
    <w:p w14:paraId="1F9FC05F" w14:textId="6A5C62D8" w:rsidR="00C04E83" w:rsidRDefault="00C04E83" w:rsidP="00870305">
      <w:pPr>
        <w:pStyle w:val="ITSSzovegtest"/>
      </w:pPr>
    </w:p>
    <w:p w14:paraId="7548DF0B" w14:textId="40B1519D" w:rsidR="00C04E83" w:rsidRDefault="00C04E83" w:rsidP="00870305">
      <w:pPr>
        <w:pStyle w:val="ITSSzovegtest"/>
      </w:pPr>
    </w:p>
    <w:p w14:paraId="6D94CEEC" w14:textId="18B8A3D1" w:rsidR="00C04E83" w:rsidRDefault="00C04E83" w:rsidP="00870305">
      <w:pPr>
        <w:pStyle w:val="ITSSzovegtest"/>
      </w:pPr>
    </w:p>
    <w:p w14:paraId="7E715533" w14:textId="2627749A" w:rsidR="00C04E83" w:rsidRDefault="00C04E83" w:rsidP="00870305">
      <w:pPr>
        <w:pStyle w:val="ITSSzovegtest"/>
      </w:pPr>
    </w:p>
    <w:p w14:paraId="52B0F0D1" w14:textId="3308C34F" w:rsidR="00C04E83" w:rsidRDefault="00C04E83" w:rsidP="00870305">
      <w:pPr>
        <w:pStyle w:val="ITSSzovegtest"/>
      </w:pPr>
    </w:p>
    <w:p w14:paraId="7239886F" w14:textId="59883378" w:rsidR="00C04E83" w:rsidRDefault="00C04E83" w:rsidP="00870305">
      <w:pPr>
        <w:pStyle w:val="ITSSzovegtest"/>
      </w:pPr>
    </w:p>
    <w:p w14:paraId="592B68B8" w14:textId="749D2318" w:rsidR="00C04E83" w:rsidRDefault="00C04E83" w:rsidP="00870305">
      <w:pPr>
        <w:pStyle w:val="ITSSzovegtest"/>
      </w:pPr>
    </w:p>
    <w:p w14:paraId="4B5846B4" w14:textId="2730A245" w:rsidR="00C04E83" w:rsidRDefault="00C04E83" w:rsidP="00870305">
      <w:pPr>
        <w:pStyle w:val="ITSSzovegtest"/>
      </w:pPr>
    </w:p>
    <w:p w14:paraId="0FCE0810" w14:textId="7D9CCA7F" w:rsidR="00C04E83" w:rsidRDefault="00C04E83" w:rsidP="00870305">
      <w:pPr>
        <w:pStyle w:val="ITSSzovegtest"/>
      </w:pPr>
    </w:p>
    <w:p w14:paraId="031175F5" w14:textId="160EC184" w:rsidR="00C04E83" w:rsidRDefault="00C04E83" w:rsidP="00870305">
      <w:pPr>
        <w:pStyle w:val="ITSSzovegtest"/>
      </w:pPr>
    </w:p>
    <w:p w14:paraId="4F229F9F" w14:textId="70383949" w:rsidR="00C04E83" w:rsidRDefault="00C04E83" w:rsidP="00870305">
      <w:pPr>
        <w:pStyle w:val="ITSSzovegtest"/>
      </w:pPr>
    </w:p>
    <w:p w14:paraId="37FAA5CC" w14:textId="0652506C" w:rsidR="00C04E83" w:rsidRDefault="00C04E83" w:rsidP="00870305">
      <w:pPr>
        <w:pStyle w:val="ITSSzovegtest"/>
      </w:pPr>
    </w:p>
    <w:p w14:paraId="1EE3E11B" w14:textId="13338982" w:rsidR="00C04E83" w:rsidRDefault="00C04E83" w:rsidP="00870305">
      <w:pPr>
        <w:pStyle w:val="ITSSzovegtest"/>
      </w:pPr>
    </w:p>
    <w:p w14:paraId="3B2EFB92" w14:textId="54258368" w:rsidR="00C04E83" w:rsidRDefault="00C04E83" w:rsidP="00870305">
      <w:pPr>
        <w:pStyle w:val="ITSSzovegtest"/>
      </w:pPr>
    </w:p>
    <w:p w14:paraId="3E2F0665" w14:textId="296CA419" w:rsidR="00C04E83" w:rsidRDefault="00C04E83" w:rsidP="00870305">
      <w:pPr>
        <w:pStyle w:val="ITSSzovegtest"/>
      </w:pPr>
    </w:p>
    <w:p w14:paraId="47E02966" w14:textId="5C27C2D4" w:rsidR="00C04E83" w:rsidRDefault="00C04E83" w:rsidP="00870305">
      <w:pPr>
        <w:pStyle w:val="ITSSzovegtest"/>
      </w:pPr>
    </w:p>
    <w:p w14:paraId="7C6A24C4" w14:textId="74947FFC" w:rsidR="00C04E83" w:rsidRDefault="00C04E83" w:rsidP="00870305">
      <w:pPr>
        <w:pStyle w:val="ITSSzovegtest"/>
      </w:pPr>
    </w:p>
    <w:p w14:paraId="5C35C3CD" w14:textId="77777777" w:rsidR="00C04E83" w:rsidRDefault="00C04E83" w:rsidP="00870305">
      <w:pPr>
        <w:pStyle w:val="ITSSzovegtest"/>
      </w:pPr>
    </w:p>
    <w:p w14:paraId="5244A5FC" w14:textId="47EED9C2" w:rsidR="00870305" w:rsidRDefault="00870305" w:rsidP="00870305">
      <w:pPr>
        <w:pStyle w:val="Cmsor1"/>
        <w:numPr>
          <w:ilvl w:val="0"/>
          <w:numId w:val="7"/>
        </w:numPr>
      </w:pPr>
      <w:bookmarkStart w:id="6" w:name="_Toc530392614"/>
      <w:r>
        <w:lastRenderedPageBreak/>
        <w:t>A fejlesztés ütemterve</w:t>
      </w:r>
      <w:bookmarkEnd w:id="6"/>
    </w:p>
    <w:p w14:paraId="3124B9AD" w14:textId="68F3DF49" w:rsidR="00870305" w:rsidRDefault="00870305" w:rsidP="00870305">
      <w:pPr>
        <w:pStyle w:val="Szvegtrzs"/>
      </w:pPr>
    </w:p>
    <w:p w14:paraId="4FA7E957" w14:textId="6D1CDFDE" w:rsidR="00870305" w:rsidRDefault="00870305" w:rsidP="00870305">
      <w:pPr>
        <w:pStyle w:val="ITSSzovegtest"/>
      </w:pPr>
      <w:r>
        <w:t>A fejlesztés ütemterv</w:t>
      </w:r>
      <w:r w:rsidR="00C04E83">
        <w:t>ének részletes bemutatása</w:t>
      </w:r>
      <w:bookmarkStart w:id="7" w:name="_GoBack"/>
      <w:bookmarkEnd w:id="7"/>
    </w:p>
    <w:p w14:paraId="6EC9F19F" w14:textId="77777777" w:rsidR="00870305" w:rsidRPr="00870305" w:rsidRDefault="00870305" w:rsidP="00870305">
      <w:pPr>
        <w:pStyle w:val="Szvegtrzs"/>
      </w:pPr>
    </w:p>
    <w:sectPr w:rsidR="00870305" w:rsidRPr="00870305" w:rsidSect="003D6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10" w:right="1247" w:bottom="1701" w:left="1247" w:header="1134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722CD" w14:textId="77777777" w:rsidR="006E73E2" w:rsidRDefault="006E73E2" w:rsidP="004E461F">
      <w:pPr>
        <w:spacing w:after="0" w:line="240" w:lineRule="auto"/>
      </w:pPr>
      <w:r>
        <w:separator/>
      </w:r>
    </w:p>
  </w:endnote>
  <w:endnote w:type="continuationSeparator" w:id="0">
    <w:p w14:paraId="1CEF9C45" w14:textId="77777777" w:rsidR="006E73E2" w:rsidRDefault="006E73E2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5DC81" w14:textId="77777777" w:rsidR="00B80F0B" w:rsidRDefault="00B80F0B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14:paraId="2639020E" w14:textId="77777777" w:rsidR="00B80F0B" w:rsidRDefault="00B80F0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F522D" w14:textId="77777777" w:rsidR="00B80F0B" w:rsidRDefault="00B80F0B">
    <w:pPr>
      <w:pStyle w:val="llb"/>
      <w:jc w:val="right"/>
    </w:pPr>
  </w:p>
  <w:p w14:paraId="67704E67" w14:textId="03329D09" w:rsidR="00B80F0B" w:rsidRPr="009A2523" w:rsidRDefault="00B80F0B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13</w:t>
    </w:r>
    <w:r>
      <w:rPr>
        <w:rStyle w:val="Oldalszm"/>
        <w:rFonts w:cs="Arial-ItalicMT"/>
      </w:rPr>
      <w:fldChar w:fldCharType="end"/>
    </w:r>
  </w:p>
  <w:p w14:paraId="5A7CBF40" w14:textId="77777777" w:rsidR="00B80F0B" w:rsidRPr="0065415E" w:rsidRDefault="00B80F0B" w:rsidP="00FB2E0A">
    <w:pPr>
      <w:pStyle w:val="llb"/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F5B63D" wp14:editId="225D1C27">
              <wp:simplePos x="0" y="0"/>
              <wp:positionH relativeFrom="column">
                <wp:posOffset>3503930</wp:posOffset>
              </wp:positionH>
              <wp:positionV relativeFrom="paragraph">
                <wp:posOffset>227330</wp:posOffset>
              </wp:positionV>
              <wp:extent cx="2460625" cy="514350"/>
              <wp:effectExtent l="0" t="0" r="0" b="0"/>
              <wp:wrapNone/>
              <wp:docPr id="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06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56F3C8" w14:textId="77777777" w:rsidR="00B80F0B" w:rsidRDefault="00B80F0B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Levelezési cím: </w:t>
                          </w:r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1539 Budapest, </w:t>
                          </w:r>
                          <w:smartTag w:uri="urn:schemas-microsoft-com:office:smarttags" w:element="PersonName">
                            <w:r w:rsidRPr="00714E85">
                              <w:rPr>
                                <w:sz w:val="16"/>
                                <w:szCs w:val="16"/>
                                <w:lang w:val="hu-HU"/>
                              </w:rPr>
                              <w:t>Posta</w:t>
                            </w:r>
                          </w:smartTag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>fiók 684.</w:t>
                          </w:r>
                        </w:p>
                        <w:p w14:paraId="1ED2F861" w14:textId="77777777" w:rsidR="00B80F0B" w:rsidRDefault="00B80F0B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Tel.: </w:t>
                          </w:r>
                          <w:r w:rsidRPr="00174960">
                            <w:rPr>
                              <w:sz w:val="16"/>
                              <w:szCs w:val="16"/>
                            </w:rPr>
                            <w:t>+36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174960">
                            <w:rPr>
                              <w:sz w:val="16"/>
                              <w:szCs w:val="16"/>
                            </w:rPr>
                            <w:t>1 896 66 66</w:t>
                          </w:r>
                        </w:p>
                        <w:p w14:paraId="1E8F67F9" w14:textId="77777777" w:rsidR="00B80F0B" w:rsidRPr="00072F9B" w:rsidRDefault="00B80F0B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72F9B">
                            <w:rPr>
                              <w:sz w:val="16"/>
                              <w:szCs w:val="16"/>
                            </w:rPr>
                            <w:t>E-mail: gazdasagfejlesztes@</w:t>
                          </w:r>
                          <w:r>
                            <w:rPr>
                              <w:sz w:val="16"/>
                              <w:szCs w:val="16"/>
                            </w:rPr>
                            <w:t>pm</w:t>
                          </w:r>
                          <w:r w:rsidRPr="00072F9B">
                            <w:rPr>
                              <w:sz w:val="16"/>
                              <w:szCs w:val="16"/>
                            </w:rPr>
                            <w:t>.gov.hu</w:t>
                          </w:r>
                        </w:p>
                        <w:p w14:paraId="7E9480E9" w14:textId="77777777" w:rsidR="00B80F0B" w:rsidRPr="00714E85" w:rsidRDefault="00B80F0B" w:rsidP="00714E8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5B63D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75.9pt;margin-top:17.9pt;width:193.7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3D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uxcdwxMCAAD2AwAADgAAAAAAAAAAAAAAAAAuAgAAZHJzL2Uyb0RvYy54bWxQSwECLQAUAAYACAAA&#10;ACEAClmcm98AAAAKAQAADwAAAAAAAAAAAAAAAABtBAAAZHJzL2Rvd25yZXYueG1sUEsFBgAAAAAE&#10;AAQA8wAAAHkFAAAAAA==&#10;" filled="f" stroked="f">
              <v:textbox>
                <w:txbxContent>
                  <w:p w14:paraId="2C56F3C8" w14:textId="77777777" w:rsidR="00B80F0B" w:rsidRDefault="00B80F0B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  <w:lang w:val="hu-HU"/>
                      </w:rPr>
                    </w:pPr>
                    <w:r>
                      <w:rPr>
                        <w:sz w:val="16"/>
                        <w:szCs w:val="16"/>
                        <w:lang w:val="hu-HU"/>
                      </w:rPr>
                      <w:t xml:space="preserve">Levelezési cím: </w:t>
                    </w:r>
                    <w:r w:rsidRPr="00714E85">
                      <w:rPr>
                        <w:sz w:val="16"/>
                        <w:szCs w:val="16"/>
                        <w:lang w:val="hu-HU"/>
                      </w:rPr>
                      <w:t xml:space="preserve">1539 Budapest, </w:t>
                    </w:r>
                    <w:smartTag w:uri="urn:schemas-microsoft-com:office:smarttags" w:element="PersonName">
                      <w:r w:rsidRPr="00714E85">
                        <w:rPr>
                          <w:sz w:val="16"/>
                          <w:szCs w:val="16"/>
                          <w:lang w:val="hu-HU"/>
                        </w:rPr>
                        <w:t>Posta</w:t>
                      </w:r>
                    </w:smartTag>
                    <w:r w:rsidRPr="00714E85">
                      <w:rPr>
                        <w:sz w:val="16"/>
                        <w:szCs w:val="16"/>
                        <w:lang w:val="hu-HU"/>
                      </w:rPr>
                      <w:t>fiók 684.</w:t>
                    </w:r>
                  </w:p>
                  <w:p w14:paraId="1ED2F861" w14:textId="77777777" w:rsidR="00B80F0B" w:rsidRDefault="00B80F0B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Tel.: </w:t>
                    </w:r>
                    <w:r w:rsidRPr="00174960">
                      <w:rPr>
                        <w:sz w:val="16"/>
                        <w:szCs w:val="16"/>
                      </w:rPr>
                      <w:t>+36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174960">
                      <w:rPr>
                        <w:sz w:val="16"/>
                        <w:szCs w:val="16"/>
                      </w:rPr>
                      <w:t>1 896 66 66</w:t>
                    </w:r>
                  </w:p>
                  <w:p w14:paraId="1E8F67F9" w14:textId="77777777" w:rsidR="00B80F0B" w:rsidRPr="00072F9B" w:rsidRDefault="00B80F0B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072F9B">
                      <w:rPr>
                        <w:sz w:val="16"/>
                        <w:szCs w:val="16"/>
                      </w:rPr>
                      <w:t>E-mail: gazdasagfejlesztes@</w:t>
                    </w:r>
                    <w:r>
                      <w:rPr>
                        <w:sz w:val="16"/>
                        <w:szCs w:val="16"/>
                      </w:rPr>
                      <w:t>pm</w:t>
                    </w:r>
                    <w:r w:rsidRPr="00072F9B">
                      <w:rPr>
                        <w:sz w:val="16"/>
                        <w:szCs w:val="16"/>
                      </w:rPr>
                      <w:t>.gov.hu</w:t>
                    </w:r>
                  </w:p>
                  <w:p w14:paraId="7E9480E9" w14:textId="77777777" w:rsidR="00B80F0B" w:rsidRPr="00714E85" w:rsidRDefault="00B80F0B" w:rsidP="00714E8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1A5678">
      <w:rPr>
        <w:noProof/>
        <w:lang w:eastAsia="hu-HU"/>
      </w:rPr>
      <w:drawing>
        <wp:inline distT="0" distB="0" distL="0" distR="0" wp14:anchorId="690DBD69" wp14:editId="4F285CA8">
          <wp:extent cx="3505200" cy="942975"/>
          <wp:effectExtent l="0" t="0" r="0" b="0"/>
          <wp:docPr id="6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0A41A" w14:textId="33D847FF" w:rsidR="00B80F0B" w:rsidRPr="009A2523" w:rsidRDefault="00B80F0B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1</w:t>
    </w:r>
    <w:r>
      <w:rPr>
        <w:rStyle w:val="Oldalszm"/>
        <w:rFonts w:cs="Arial-ItalicMT"/>
      </w:rPr>
      <w:fldChar w:fldCharType="end"/>
    </w:r>
  </w:p>
  <w:p w14:paraId="7064779F" w14:textId="77777777" w:rsidR="00B80F0B" w:rsidRPr="00A60846" w:rsidRDefault="00B80F0B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EB66D2" wp14:editId="2FD4448E">
              <wp:simplePos x="0" y="0"/>
              <wp:positionH relativeFrom="column">
                <wp:posOffset>3492500</wp:posOffset>
              </wp:positionH>
              <wp:positionV relativeFrom="paragraph">
                <wp:posOffset>223520</wp:posOffset>
              </wp:positionV>
              <wp:extent cx="2603500" cy="62865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9A5F70" w14:textId="77777777" w:rsidR="00B80F0B" w:rsidRPr="00072F9B" w:rsidRDefault="00B80F0B" w:rsidP="00FB2E0A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B66D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5pt;margin-top:17.6pt;width:205pt;height:4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    <v:textbox>
                <w:txbxContent>
                  <w:p w14:paraId="1F9A5F70" w14:textId="77777777" w:rsidR="00B80F0B" w:rsidRPr="00072F9B" w:rsidRDefault="00B80F0B" w:rsidP="00FB2E0A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699A4" w14:textId="77777777" w:rsidR="006E73E2" w:rsidRDefault="006E73E2" w:rsidP="004E461F">
      <w:pPr>
        <w:spacing w:after="0" w:line="240" w:lineRule="auto"/>
      </w:pPr>
      <w:r>
        <w:separator/>
      </w:r>
    </w:p>
  </w:footnote>
  <w:footnote w:type="continuationSeparator" w:id="0">
    <w:p w14:paraId="45775BB7" w14:textId="77777777" w:rsidR="006E73E2" w:rsidRDefault="006E73E2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B6398" w14:textId="77777777" w:rsidR="00B80F0B" w:rsidRDefault="00B80F0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6E8BC" w14:textId="77777777" w:rsidR="00B80F0B" w:rsidRDefault="00B80F0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B80F0B" w:rsidRPr="0018581E" w14:paraId="6BAD1C37" w14:textId="77777777" w:rsidTr="0018581E">
      <w:trPr>
        <w:jc w:val="center"/>
      </w:trPr>
      <w:tc>
        <w:tcPr>
          <w:tcW w:w="4323" w:type="dxa"/>
        </w:tcPr>
        <w:p w14:paraId="6EF1F101" w14:textId="77777777" w:rsidR="00B80F0B" w:rsidRPr="0018581E" w:rsidRDefault="00B80F0B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8752" behindDoc="1" locked="0" layoutInCell="1" allowOverlap="1" wp14:anchorId="5A776801" wp14:editId="31DDD970">
                <wp:simplePos x="0" y="0"/>
                <wp:positionH relativeFrom="column">
                  <wp:posOffset>-828040</wp:posOffset>
                </wp:positionH>
                <wp:positionV relativeFrom="paragraph">
                  <wp:posOffset>-723900</wp:posOffset>
                </wp:positionV>
                <wp:extent cx="2880360" cy="1800225"/>
                <wp:effectExtent l="0" t="0" r="0" b="0"/>
                <wp:wrapNone/>
                <wp:docPr id="7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36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29" w:type="dxa"/>
        </w:tcPr>
        <w:p w14:paraId="52B7AE78" w14:textId="77777777" w:rsidR="00B80F0B" w:rsidRPr="0018581E" w:rsidRDefault="00B80F0B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</w:p>
      </w:tc>
    </w:tr>
  </w:tbl>
  <w:p w14:paraId="6B205606" w14:textId="77777777" w:rsidR="00B80F0B" w:rsidRDefault="00B80F0B" w:rsidP="003B0525">
    <w:pPr>
      <w:pStyle w:val="lfej"/>
    </w:pPr>
  </w:p>
  <w:p w14:paraId="529121AF" w14:textId="77777777" w:rsidR="00B80F0B" w:rsidRDefault="00B80F0B">
    <w:pPr>
      <w:pStyle w:val="lfej"/>
    </w:pPr>
  </w:p>
  <w:p w14:paraId="24C61A02" w14:textId="77777777" w:rsidR="00B80F0B" w:rsidRDefault="00B80F0B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74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59" w:hanging="525"/>
      </w:pPr>
      <w:rPr>
        <w:rFonts w:ascii="Symbol" w:hAnsi="Symbol" w:cs="Symbol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94" w:hanging="360"/>
      </w:pPr>
    </w:lvl>
    <w:lvl w:ilvl="3">
      <w:start w:val="1"/>
      <w:numFmt w:val="upperRoman"/>
      <w:lvlText w:val="%1.%2.%3.%4."/>
      <w:lvlJc w:val="left"/>
      <w:pPr>
        <w:tabs>
          <w:tab w:val="num" w:pos="0"/>
        </w:tabs>
        <w:ind w:left="3294" w:hanging="72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8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534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06"/>
      </w:pPr>
      <w:rPr>
        <w:rFonts w:ascii="Symbol" w:hAnsi="Symbol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083" w:hanging="360"/>
      </w:pPr>
      <w:rPr>
        <w:rFonts w:ascii="Times New Roman" w:hAnsi="Times New Roman" w:cs="Times New Roman"/>
      </w:rPr>
    </w:lvl>
    <w:lvl w:ilvl="4">
      <w:start w:val="1"/>
      <w:numFmt w:val="lowerRoman"/>
      <w:lvlText w:val="%1.%2.%3.%4.%5)"/>
      <w:lvlJc w:val="left"/>
      <w:pPr>
        <w:tabs>
          <w:tab w:val="num" w:pos="0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1.%2.%3.%4.%5.%6)"/>
      <w:lvlJc w:val="left"/>
      <w:pPr>
        <w:tabs>
          <w:tab w:val="num" w:pos="0"/>
        </w:tabs>
        <w:ind w:left="1803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2883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C29A105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66" w:hanging="306"/>
      </w:pPr>
    </w:lvl>
    <w:lvl w:ilvl="3">
      <w:start w:val="1"/>
      <w:numFmt w:val="bullet"/>
      <w:lvlText w:val="–"/>
      <w:lvlJc w:val="left"/>
      <w:pPr>
        <w:tabs>
          <w:tab w:val="num" w:pos="0"/>
        </w:tabs>
        <w:ind w:left="1083" w:hanging="360"/>
      </w:pPr>
      <w:rPr>
        <w:rFonts w:ascii="Times New Roman" w:hAnsi="Times New Roman" w:cs="Times New Roman"/>
      </w:rPr>
    </w:lvl>
    <w:lvl w:ilvl="4">
      <w:start w:val="1"/>
      <w:numFmt w:val="lowerRoman"/>
      <w:lvlText w:val="%1.%2.%3.%4.%5)"/>
      <w:lvlJc w:val="left"/>
      <w:pPr>
        <w:tabs>
          <w:tab w:val="num" w:pos="0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1.%2.%3.%4.%5.%6)"/>
      <w:lvlJc w:val="left"/>
      <w:pPr>
        <w:tabs>
          <w:tab w:val="num" w:pos="0"/>
        </w:tabs>
        <w:ind w:left="1803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2883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  <w:rPr>
        <w:rFonts w:ascii="Symbol" w:hAnsi="Symbol" w:cs="Symbol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eastAsia="Times New Roman" w:cs="Arial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7"/>
    <w:multiLevelType w:val="multilevel"/>
    <w:tmpl w:val="68284550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DEEE9D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Symbol" w:hAnsi="Symbol" w:cs="Symbol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07" w:hanging="414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440" w:hanging="306"/>
      </w:pPr>
    </w:lvl>
    <w:lvl w:ilvl="3">
      <w:start w:val="1"/>
      <w:numFmt w:val="bullet"/>
      <w:lvlText w:val="–"/>
      <w:lvlJc w:val="left"/>
      <w:pPr>
        <w:tabs>
          <w:tab w:val="num" w:pos="0"/>
        </w:tabs>
        <w:ind w:left="1083" w:hanging="360"/>
      </w:pPr>
      <w:rPr>
        <w:rFonts w:ascii="Times New Roman" w:hAnsi="Times New Roman"/>
      </w:rPr>
    </w:lvl>
    <w:lvl w:ilvl="4">
      <w:start w:val="1"/>
      <w:numFmt w:val="lowerRoman"/>
      <w:lvlText w:val="%1.%2.%3.%4.%5)"/>
      <w:lvlJc w:val="left"/>
      <w:pPr>
        <w:tabs>
          <w:tab w:val="num" w:pos="0"/>
        </w:tabs>
        <w:ind w:left="1443" w:hanging="360"/>
      </w:pPr>
    </w:lvl>
    <w:lvl w:ilvl="5">
      <w:start w:val="1"/>
      <w:numFmt w:val="lowerRoman"/>
      <w:lvlText w:val="(%1.%2.%3.%4.%5.%6)"/>
      <w:lvlJc w:val="left"/>
      <w:pPr>
        <w:tabs>
          <w:tab w:val="num" w:pos="0"/>
        </w:tabs>
        <w:ind w:left="1803" w:hanging="360"/>
      </w:pPr>
    </w:lvl>
    <w:lvl w:ilvl="6">
      <w:start w:val="1"/>
      <w:numFmt w:val="lowerLetter"/>
      <w:lvlText w:val="%1.%2.%3.%4.%5.%6.%7)"/>
      <w:lvlJc w:val="left"/>
      <w:pPr>
        <w:tabs>
          <w:tab w:val="num" w:pos="0"/>
        </w:tabs>
        <w:ind w:left="2163" w:hanging="360"/>
      </w:pPr>
    </w:lvl>
    <w:lvl w:ilvl="7">
      <w:start w:val="1"/>
      <w:numFmt w:val="lowerLetter"/>
      <w:lvlText w:val="%1.%2.%3.%4.%5.%6.%7.%8)"/>
      <w:lvlJc w:val="left"/>
      <w:pPr>
        <w:tabs>
          <w:tab w:val="num" w:pos="0"/>
        </w:tabs>
        <w:ind w:left="2523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2883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14" w:hanging="414"/>
      </w:pPr>
      <w:rPr>
        <w:rFonts w:ascii="Courier New" w:hAnsi="Courier New" w:cs="Courier New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866" w:hanging="306"/>
      </w:pPr>
      <w:rPr>
        <w:rFonts w:ascii="Wingdings" w:hAnsi="Wingdings" w:cs="Wingdings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083" w:hanging="360"/>
      </w:pPr>
      <w:rPr>
        <w:rFonts w:ascii="Times New Roman" w:hAnsi="Times New Roman" w:cs="Times New Roman"/>
      </w:rPr>
    </w:lvl>
    <w:lvl w:ilvl="4">
      <w:start w:val="1"/>
      <w:numFmt w:val="lowerRoman"/>
      <w:lvlText w:val="%1.%2.%3.%4.%5)"/>
      <w:lvlJc w:val="left"/>
      <w:pPr>
        <w:tabs>
          <w:tab w:val="num" w:pos="0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1.%2.%3.%4.%5.%6)"/>
      <w:lvlJc w:val="left"/>
      <w:pPr>
        <w:tabs>
          <w:tab w:val="num" w:pos="0"/>
        </w:tabs>
        <w:ind w:left="1803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2883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14" w:hanging="414"/>
      </w:p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866" w:hanging="306"/>
      </w:pPr>
    </w:lvl>
    <w:lvl w:ilvl="3">
      <w:start w:val="1"/>
      <w:numFmt w:val="bullet"/>
      <w:lvlText w:val="–"/>
      <w:lvlJc w:val="left"/>
      <w:pPr>
        <w:tabs>
          <w:tab w:val="num" w:pos="0"/>
        </w:tabs>
        <w:ind w:left="1083" w:hanging="360"/>
      </w:pPr>
      <w:rPr>
        <w:rFonts w:ascii="Times New Roman" w:hAnsi="Times New Roman"/>
      </w:rPr>
    </w:lvl>
    <w:lvl w:ilvl="4">
      <w:start w:val="1"/>
      <w:numFmt w:val="lowerRoman"/>
      <w:lvlText w:val="%1.%2.%3.%4.%5)"/>
      <w:lvlJc w:val="left"/>
      <w:pPr>
        <w:tabs>
          <w:tab w:val="num" w:pos="0"/>
        </w:tabs>
        <w:ind w:left="1443" w:hanging="360"/>
      </w:pPr>
    </w:lvl>
    <w:lvl w:ilvl="5">
      <w:start w:val="1"/>
      <w:numFmt w:val="lowerRoman"/>
      <w:lvlText w:val="(%1.%2.%3.%4.%5.%6)"/>
      <w:lvlJc w:val="left"/>
      <w:pPr>
        <w:tabs>
          <w:tab w:val="num" w:pos="0"/>
        </w:tabs>
        <w:ind w:left="1803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2523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2883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Franklin Gothic Book" w:hAnsi="Franklin Gothic Book" w:cs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14" w:hanging="414"/>
      </w:pPr>
      <w:rPr>
        <w:rFonts w:ascii="Courier New" w:hAnsi="Courier New" w:cs="Courier New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866" w:hanging="306"/>
      </w:pPr>
      <w:rPr>
        <w:rFonts w:ascii="Wingdings" w:hAnsi="Wingdings" w:cs="Wingdings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083" w:hanging="360"/>
      </w:pPr>
      <w:rPr>
        <w:rFonts w:ascii="Times New Roman" w:hAnsi="Times New Roman" w:cs="Symbol"/>
      </w:rPr>
    </w:lvl>
    <w:lvl w:ilvl="4">
      <w:start w:val="1"/>
      <w:numFmt w:val="lowerRoman"/>
      <w:lvlText w:val="%1.%2.%3.%4.%5)"/>
      <w:lvlJc w:val="left"/>
      <w:pPr>
        <w:tabs>
          <w:tab w:val="num" w:pos="0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1.%2.%3.%4.%5.%6)"/>
      <w:lvlJc w:val="left"/>
      <w:pPr>
        <w:tabs>
          <w:tab w:val="num" w:pos="0"/>
        </w:tabs>
        <w:ind w:left="1803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2883" w:hanging="36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Franklin Gothic Book" w:hAnsi="Franklin Gothic Book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multilevel"/>
    <w:tmpl w:val="D7C0865A"/>
    <w:name w:val="WW8Num1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szCs w:val="28"/>
        <w:u w:val="none"/>
        <w:vertAlign w:val="baseline"/>
      </w:rPr>
    </w:lvl>
    <w:lvl w:ilvl="3">
      <w:start w:val="1"/>
      <w:numFmt w:val="upperRoman"/>
      <w:lvlText w:val="%4."/>
      <w:lvlJc w:val="right"/>
      <w:pPr>
        <w:tabs>
          <w:tab w:val="num" w:pos="0"/>
        </w:tabs>
        <w:ind w:left="360" w:hanging="360"/>
      </w:pPr>
      <w:rPr>
        <w:rFonts w:hint="default"/>
        <w:b w:val="0"/>
        <w:bCs w:val="0"/>
        <w:iCs/>
        <w:sz w:val="28"/>
        <w:szCs w:val="28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eastAsia="Times New Roman" w:cs="Arial"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Franklin Gothic Book" w:hAnsi="Franklin Gothic Book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rFonts w:eastAsia="Times New Roman" w:cs="Aria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</w:lvl>
  </w:abstractNum>
  <w:abstractNum w:abstractNumId="14" w15:restartNumberingAfterBreak="0">
    <w:nsid w:val="00000010"/>
    <w:multiLevelType w:val="multilevel"/>
    <w:tmpl w:val="AE4C21A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440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083" w:hanging="360"/>
      </w:pPr>
      <w:rPr>
        <w:rFonts w:ascii="Times New Roman" w:hAnsi="Times New Roman" w:cs="Times New Roman"/>
      </w:rPr>
    </w:lvl>
    <w:lvl w:ilvl="4">
      <w:start w:val="1"/>
      <w:numFmt w:val="lowerRoman"/>
      <w:lvlText w:val="%1.%2.%3.%4.%5)"/>
      <w:lvlJc w:val="left"/>
      <w:pPr>
        <w:tabs>
          <w:tab w:val="num" w:pos="0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1.%2.%3.%4.%5.%6)"/>
      <w:lvlJc w:val="left"/>
      <w:pPr>
        <w:tabs>
          <w:tab w:val="num" w:pos="0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163" w:hanging="360"/>
      </w:pPr>
    </w:lvl>
    <w:lvl w:ilvl="7">
      <w:start w:val="1"/>
      <w:numFmt w:val="lowerLetter"/>
      <w:lvlText w:val="%1.%2.%3.%4.%5.%6.%7.%8)"/>
      <w:lvlJc w:val="left"/>
      <w:pPr>
        <w:tabs>
          <w:tab w:val="num" w:pos="0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2883" w:hanging="36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Franklin Gothic Book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Franklin Gothic Book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Franklin Gothic Book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0000012"/>
    <w:multiLevelType w:val="multilevel"/>
    <w:tmpl w:val="400A13F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hAnsi="Arial" w:cs="Arial"/>
        <w:iCs/>
        <w:sz w:val="28"/>
        <w:szCs w:val="28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Franklin Gothic Book" w:hAnsi="Franklin Gothic Book" w:cs="Franklin Gothic Book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000014"/>
    <w:multiLevelType w:val="multilevel"/>
    <w:tmpl w:val="B5146E8E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3FE8251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07" w:hanging="414"/>
      </w:p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440" w:hanging="306"/>
      </w:pPr>
    </w:lvl>
    <w:lvl w:ilvl="3">
      <w:start w:val="1"/>
      <w:numFmt w:val="bullet"/>
      <w:lvlText w:val="–"/>
      <w:lvlJc w:val="left"/>
      <w:pPr>
        <w:tabs>
          <w:tab w:val="num" w:pos="0"/>
        </w:tabs>
        <w:ind w:left="1083" w:hanging="360"/>
      </w:pPr>
      <w:rPr>
        <w:rFonts w:ascii="Times New Roman" w:hAnsi="Times New Roman"/>
      </w:rPr>
    </w:lvl>
    <w:lvl w:ilvl="4">
      <w:start w:val="1"/>
      <w:numFmt w:val="lowerRoman"/>
      <w:lvlText w:val="%1.%2.%3.%4.%5)"/>
      <w:lvlJc w:val="left"/>
      <w:pPr>
        <w:tabs>
          <w:tab w:val="num" w:pos="0"/>
        </w:tabs>
        <w:ind w:left="1443" w:hanging="360"/>
      </w:pPr>
    </w:lvl>
    <w:lvl w:ilvl="5">
      <w:start w:val="1"/>
      <w:numFmt w:val="lowerRoman"/>
      <w:lvlText w:val="(%1.%2.%3.%4.%5.%6)"/>
      <w:lvlJc w:val="left"/>
      <w:pPr>
        <w:tabs>
          <w:tab w:val="num" w:pos="0"/>
        </w:tabs>
        <w:ind w:left="1803" w:hanging="360"/>
      </w:pPr>
    </w:lvl>
    <w:lvl w:ilvl="6">
      <w:start w:val="1"/>
      <w:numFmt w:val="lowerLetter"/>
      <w:lvlText w:val="%1.%2.%3.%4.%5.%6.%7)"/>
      <w:lvlJc w:val="left"/>
      <w:pPr>
        <w:tabs>
          <w:tab w:val="num" w:pos="0"/>
        </w:tabs>
        <w:ind w:left="786" w:hanging="360"/>
      </w:pPr>
    </w:lvl>
    <w:lvl w:ilvl="7">
      <w:start w:val="1"/>
      <w:numFmt w:val="lowerLetter"/>
      <w:lvlText w:val="%1.%2.%3.%4.%5.%6.%7.%8)"/>
      <w:lvlJc w:val="left"/>
      <w:pPr>
        <w:tabs>
          <w:tab w:val="num" w:pos="0"/>
        </w:tabs>
        <w:ind w:left="2523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2883" w:hanging="360"/>
      </w:pPr>
    </w:lvl>
  </w:abstractNum>
  <w:abstractNum w:abstractNumId="21" w15:restartNumberingAfterBreak="0">
    <w:nsid w:val="00000017"/>
    <w:multiLevelType w:val="multilevel"/>
    <w:tmpl w:val="676AAF8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9"/>
    <w:multiLevelType w:val="multilevel"/>
    <w:tmpl w:val="1C5095B8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14" w:hanging="414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66" w:hanging="306"/>
      </w:pPr>
    </w:lvl>
    <w:lvl w:ilvl="3">
      <w:start w:val="1"/>
      <w:numFmt w:val="bullet"/>
      <w:lvlText w:val="–"/>
      <w:lvlJc w:val="left"/>
      <w:pPr>
        <w:tabs>
          <w:tab w:val="num" w:pos="0"/>
        </w:tabs>
        <w:ind w:left="1083" w:hanging="360"/>
      </w:pPr>
      <w:rPr>
        <w:rFonts w:ascii="Times New Roman" w:hAnsi="Times New Roman"/>
      </w:rPr>
    </w:lvl>
    <w:lvl w:ilvl="4">
      <w:start w:val="1"/>
      <w:numFmt w:val="lowerRoman"/>
      <w:lvlText w:val="%1.%2.%3.%4.%5)"/>
      <w:lvlJc w:val="left"/>
      <w:pPr>
        <w:tabs>
          <w:tab w:val="num" w:pos="0"/>
        </w:tabs>
        <w:ind w:left="1443" w:hanging="360"/>
      </w:pPr>
    </w:lvl>
    <w:lvl w:ilvl="5">
      <w:start w:val="1"/>
      <w:numFmt w:val="lowerRoman"/>
      <w:lvlText w:val="(%1.%2.%3.%4.%5.%6)"/>
      <w:lvlJc w:val="left"/>
      <w:pPr>
        <w:tabs>
          <w:tab w:val="num" w:pos="0"/>
        </w:tabs>
        <w:ind w:left="1803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2523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2883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14" w:hanging="414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06"/>
      </w:pPr>
      <w:rPr>
        <w:rFonts w:ascii="Symbol" w:hAnsi="Symbol" w:cs="Arial"/>
        <w:color w:val="00000A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083" w:hanging="360"/>
      </w:pPr>
      <w:rPr>
        <w:rFonts w:ascii="Times New Roman" w:hAnsi="Times New Roman"/>
      </w:rPr>
    </w:lvl>
    <w:lvl w:ilvl="4">
      <w:start w:val="1"/>
      <w:numFmt w:val="lowerRoman"/>
      <w:lvlText w:val="%1.%2.%3.%4.%5)"/>
      <w:lvlJc w:val="left"/>
      <w:pPr>
        <w:tabs>
          <w:tab w:val="num" w:pos="0"/>
        </w:tabs>
        <w:ind w:left="1443" w:hanging="360"/>
      </w:pPr>
    </w:lvl>
    <w:lvl w:ilvl="5">
      <w:start w:val="1"/>
      <w:numFmt w:val="lowerRoman"/>
      <w:lvlText w:val="(%1.%2.%3.%4.%5.%6)"/>
      <w:lvlJc w:val="left"/>
      <w:pPr>
        <w:tabs>
          <w:tab w:val="num" w:pos="0"/>
        </w:tabs>
        <w:ind w:left="1803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2523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2883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Franklin Gothic Book" w:hAnsi="Franklin Gothic Book" w:cs="Franklin Gothic Book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Courier New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8"/>
        <w:szCs w:val="28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8" w15:restartNumberingAfterBreak="0">
    <w:nsid w:val="0000001E"/>
    <w:multiLevelType w:val="multilevel"/>
    <w:tmpl w:val="189A39E8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80"/>
        <w:kern w:val="1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80"/>
        <w:kern w:val="1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color w:val="000080"/>
        <w:kern w:val="1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0000001F"/>
    <w:multiLevelType w:val="multilevel"/>
    <w:tmpl w:val="B0E6D2C6"/>
    <w:name w:val="WW8Num31"/>
    <w:lvl w:ilvl="0">
      <w:start w:val="1"/>
      <w:numFmt w:val="decimal"/>
      <w:lvlText w:val="%1."/>
      <w:lvlJc w:val="left"/>
      <w:pPr>
        <w:tabs>
          <w:tab w:val="num" w:pos="-357"/>
        </w:tabs>
        <w:ind w:left="360" w:hanging="36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357"/>
        </w:tabs>
        <w:ind w:left="1050" w:hanging="414"/>
      </w:pPr>
      <w:rPr>
        <w:rFonts w:ascii="Arial" w:eastAsia="Calibri" w:hAnsi="Arial" w:cs="Arial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1.%2.%3)"/>
      <w:lvlJc w:val="left"/>
      <w:pPr>
        <w:tabs>
          <w:tab w:val="num" w:pos="-357"/>
        </w:tabs>
        <w:ind w:left="1083" w:hanging="306"/>
      </w:pPr>
      <w:rPr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-357"/>
        </w:tabs>
        <w:ind w:left="726" w:hanging="360"/>
      </w:pPr>
      <w:rPr>
        <w:rFonts w:ascii="Times New Roman" w:hAnsi="Times New Roman" w:cs="Times New Roman"/>
      </w:rPr>
    </w:lvl>
    <w:lvl w:ilvl="4">
      <w:start w:val="1"/>
      <w:numFmt w:val="lowerRoman"/>
      <w:lvlText w:val="%1.%2.%3.%4.%5)"/>
      <w:lvlJc w:val="left"/>
      <w:pPr>
        <w:tabs>
          <w:tab w:val="num" w:pos="-357"/>
        </w:tabs>
        <w:ind w:left="1086" w:hanging="360"/>
      </w:pPr>
    </w:lvl>
    <w:lvl w:ilvl="5">
      <w:start w:val="1"/>
      <w:numFmt w:val="lowerRoman"/>
      <w:lvlText w:val="(%1.%2.%3.%4.%5.%6)"/>
      <w:lvlJc w:val="left"/>
      <w:pPr>
        <w:tabs>
          <w:tab w:val="num" w:pos="-357"/>
        </w:tabs>
        <w:ind w:left="1446" w:hanging="360"/>
      </w:pPr>
    </w:lvl>
    <w:lvl w:ilvl="6">
      <w:start w:val="1"/>
      <w:numFmt w:val="lowerLetter"/>
      <w:lvlText w:val="%7)"/>
      <w:lvlJc w:val="left"/>
      <w:pPr>
        <w:tabs>
          <w:tab w:val="num" w:pos="-357"/>
        </w:tabs>
        <w:ind w:left="1806" w:hanging="360"/>
      </w:pPr>
    </w:lvl>
    <w:lvl w:ilvl="7">
      <w:start w:val="1"/>
      <w:numFmt w:val="lowerLetter"/>
      <w:lvlText w:val="%1.%2.%3.%4.%5.%6.%7.%8)"/>
      <w:lvlJc w:val="left"/>
      <w:pPr>
        <w:tabs>
          <w:tab w:val="num" w:pos="-357"/>
        </w:tabs>
        <w:ind w:left="2166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-357"/>
        </w:tabs>
        <w:ind w:left="2526" w:hanging="360"/>
      </w:pPr>
    </w:lvl>
  </w:abstractNum>
  <w:abstractNum w:abstractNumId="30" w15:restartNumberingAfterBreak="0">
    <w:nsid w:val="00000020"/>
    <w:multiLevelType w:val="multilevel"/>
    <w:tmpl w:val="00000020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00000021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37" w:hanging="180"/>
      </w:pPr>
    </w:lvl>
  </w:abstractNum>
  <w:abstractNum w:abstractNumId="32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915C0636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eastAsia="Times New Roman" w:cs="Arial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multilevel"/>
    <w:tmpl w:val="00000024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ascii="Symbol" w:hAnsi="Symbol" w:cs="Symbol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eastAsia="Times New Roman" w:cs="Arial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6" w15:restartNumberingAfterBreak="0">
    <w:nsid w:val="00000026"/>
    <w:multiLevelType w:val="multilevel"/>
    <w:tmpl w:val="00000026"/>
    <w:name w:val="WW8Num3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7"/>
    <w:multiLevelType w:val="multilevel"/>
    <w:tmpl w:val="00000027"/>
    <w:name w:val="WW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2A"/>
    <w:multiLevelType w:val="multilevel"/>
    <w:tmpl w:val="0000002A"/>
    <w:name w:val="WW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9" w15:restartNumberingAfterBreak="0">
    <w:nsid w:val="00A14EB1"/>
    <w:multiLevelType w:val="multilevel"/>
    <w:tmpl w:val="4328B2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 w15:restartNumberingAfterBreak="0">
    <w:nsid w:val="056A5706"/>
    <w:multiLevelType w:val="hybridMultilevel"/>
    <w:tmpl w:val="6C6C0E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7475E8"/>
    <w:multiLevelType w:val="hybridMultilevel"/>
    <w:tmpl w:val="42ECE102"/>
    <w:name w:val="WW8Num132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AFC4E3C"/>
    <w:multiLevelType w:val="multilevel"/>
    <w:tmpl w:val="499425C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3" w15:restartNumberingAfterBreak="0">
    <w:nsid w:val="31ED09F0"/>
    <w:multiLevelType w:val="hybridMultilevel"/>
    <w:tmpl w:val="381E2B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717866"/>
    <w:multiLevelType w:val="multilevel"/>
    <w:tmpl w:val="4328B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48746103"/>
    <w:multiLevelType w:val="hybridMultilevel"/>
    <w:tmpl w:val="0D082F60"/>
    <w:name w:val="WW8Num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977D5E"/>
    <w:multiLevelType w:val="hybridMultilevel"/>
    <w:tmpl w:val="988469FE"/>
    <w:lvl w:ilvl="0" w:tplc="95EE3550">
      <w:start w:val="1"/>
      <w:numFmt w:val="bullet"/>
      <w:pStyle w:val="ITSFelsorolas1"/>
      <w:lvlText w:val="●"/>
      <w:lvlJc w:val="left"/>
      <w:pPr>
        <w:ind w:left="928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BE4671"/>
    <w:multiLevelType w:val="hybridMultilevel"/>
    <w:tmpl w:val="202225B4"/>
    <w:name w:val="WW8Num13222"/>
    <w:lvl w:ilvl="0" w:tplc="3B9419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BC1CC4"/>
    <w:multiLevelType w:val="multilevel"/>
    <w:tmpl w:val="4050BD1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9" w15:restartNumberingAfterBreak="0">
    <w:nsid w:val="68560516"/>
    <w:multiLevelType w:val="hybridMultilevel"/>
    <w:tmpl w:val="268074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0"/>
  </w:num>
  <w:num w:numId="3">
    <w:abstractNumId w:val="42"/>
  </w:num>
  <w:num w:numId="4">
    <w:abstractNumId w:val="39"/>
  </w:num>
  <w:num w:numId="5">
    <w:abstractNumId w:val="48"/>
  </w:num>
  <w:num w:numId="6">
    <w:abstractNumId w:val="49"/>
  </w:num>
  <w:num w:numId="7">
    <w:abstractNumId w:val="43"/>
  </w:num>
  <w:num w:numId="8">
    <w:abstractNumId w:val="4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380"/>
    <w:rsid w:val="00006531"/>
    <w:rsid w:val="00006B2C"/>
    <w:rsid w:val="000107AB"/>
    <w:rsid w:val="00010D1B"/>
    <w:rsid w:val="00012381"/>
    <w:rsid w:val="00015776"/>
    <w:rsid w:val="000240F9"/>
    <w:rsid w:val="00024E7B"/>
    <w:rsid w:val="00041C71"/>
    <w:rsid w:val="00045110"/>
    <w:rsid w:val="0005061D"/>
    <w:rsid w:val="00053D98"/>
    <w:rsid w:val="000620C6"/>
    <w:rsid w:val="00072F9B"/>
    <w:rsid w:val="00073AE1"/>
    <w:rsid w:val="000813CF"/>
    <w:rsid w:val="00083C31"/>
    <w:rsid w:val="000940FA"/>
    <w:rsid w:val="000A3261"/>
    <w:rsid w:val="000B5D81"/>
    <w:rsid w:val="000B6094"/>
    <w:rsid w:val="000B6D3C"/>
    <w:rsid w:val="000C44B9"/>
    <w:rsid w:val="000D688E"/>
    <w:rsid w:val="000E1CC3"/>
    <w:rsid w:val="000E7EF4"/>
    <w:rsid w:val="000F42F1"/>
    <w:rsid w:val="00107C48"/>
    <w:rsid w:val="00107FB7"/>
    <w:rsid w:val="00116FDB"/>
    <w:rsid w:val="00117468"/>
    <w:rsid w:val="001319B3"/>
    <w:rsid w:val="00147A38"/>
    <w:rsid w:val="00163A8E"/>
    <w:rsid w:val="00167621"/>
    <w:rsid w:val="00174960"/>
    <w:rsid w:val="00174E27"/>
    <w:rsid w:val="0018581E"/>
    <w:rsid w:val="001915F7"/>
    <w:rsid w:val="00194745"/>
    <w:rsid w:val="001C02A9"/>
    <w:rsid w:val="001E14F0"/>
    <w:rsid w:val="001F56A9"/>
    <w:rsid w:val="001F5D6A"/>
    <w:rsid w:val="00244BD4"/>
    <w:rsid w:val="00244F26"/>
    <w:rsid w:val="00251918"/>
    <w:rsid w:val="00255766"/>
    <w:rsid w:val="00262C8A"/>
    <w:rsid w:val="00262E9F"/>
    <w:rsid w:val="00264D41"/>
    <w:rsid w:val="00266522"/>
    <w:rsid w:val="00277EF5"/>
    <w:rsid w:val="002C49F5"/>
    <w:rsid w:val="002E280F"/>
    <w:rsid w:val="003010C6"/>
    <w:rsid w:val="00315D8C"/>
    <w:rsid w:val="00321397"/>
    <w:rsid w:val="0032589B"/>
    <w:rsid w:val="00332A65"/>
    <w:rsid w:val="00346380"/>
    <w:rsid w:val="0036124F"/>
    <w:rsid w:val="0036558A"/>
    <w:rsid w:val="00382AE5"/>
    <w:rsid w:val="00395697"/>
    <w:rsid w:val="003B0525"/>
    <w:rsid w:val="003C1022"/>
    <w:rsid w:val="003C6289"/>
    <w:rsid w:val="003D0AE8"/>
    <w:rsid w:val="003D1BA4"/>
    <w:rsid w:val="003D6C98"/>
    <w:rsid w:val="003E2064"/>
    <w:rsid w:val="0040417F"/>
    <w:rsid w:val="00404EC2"/>
    <w:rsid w:val="00405A3A"/>
    <w:rsid w:val="00417DF3"/>
    <w:rsid w:val="004202BB"/>
    <w:rsid w:val="0043595F"/>
    <w:rsid w:val="00441D8A"/>
    <w:rsid w:val="004631DA"/>
    <w:rsid w:val="0047455C"/>
    <w:rsid w:val="00480CBB"/>
    <w:rsid w:val="004873CB"/>
    <w:rsid w:val="00487AFC"/>
    <w:rsid w:val="00492365"/>
    <w:rsid w:val="004A37F2"/>
    <w:rsid w:val="004A7DD5"/>
    <w:rsid w:val="004C16C3"/>
    <w:rsid w:val="004C422C"/>
    <w:rsid w:val="004D70E6"/>
    <w:rsid w:val="004E0A80"/>
    <w:rsid w:val="004E461F"/>
    <w:rsid w:val="004F667E"/>
    <w:rsid w:val="00504B51"/>
    <w:rsid w:val="00505618"/>
    <w:rsid w:val="0051342C"/>
    <w:rsid w:val="0052158E"/>
    <w:rsid w:val="00543C10"/>
    <w:rsid w:val="0055311B"/>
    <w:rsid w:val="0056385B"/>
    <w:rsid w:val="00563BD0"/>
    <w:rsid w:val="00564287"/>
    <w:rsid w:val="005B1DE1"/>
    <w:rsid w:val="005B6988"/>
    <w:rsid w:val="005C1E83"/>
    <w:rsid w:val="005C4B00"/>
    <w:rsid w:val="005E422A"/>
    <w:rsid w:val="0065415E"/>
    <w:rsid w:val="006601F7"/>
    <w:rsid w:val="006602E8"/>
    <w:rsid w:val="0067542D"/>
    <w:rsid w:val="0067655C"/>
    <w:rsid w:val="00677B3E"/>
    <w:rsid w:val="00682119"/>
    <w:rsid w:val="00682C3D"/>
    <w:rsid w:val="006A0EDF"/>
    <w:rsid w:val="006B28FF"/>
    <w:rsid w:val="006C0C6B"/>
    <w:rsid w:val="006C138A"/>
    <w:rsid w:val="006C4C94"/>
    <w:rsid w:val="006D3EBA"/>
    <w:rsid w:val="006E6A37"/>
    <w:rsid w:val="006E73E2"/>
    <w:rsid w:val="006F5B26"/>
    <w:rsid w:val="006F76CF"/>
    <w:rsid w:val="00702D89"/>
    <w:rsid w:val="007044AA"/>
    <w:rsid w:val="0070689E"/>
    <w:rsid w:val="00712821"/>
    <w:rsid w:val="00714E85"/>
    <w:rsid w:val="00723A14"/>
    <w:rsid w:val="00736734"/>
    <w:rsid w:val="00744DE4"/>
    <w:rsid w:val="007506C4"/>
    <w:rsid w:val="007564F3"/>
    <w:rsid w:val="00767053"/>
    <w:rsid w:val="00774048"/>
    <w:rsid w:val="00781C86"/>
    <w:rsid w:val="007F1FF7"/>
    <w:rsid w:val="0080399C"/>
    <w:rsid w:val="00852DCC"/>
    <w:rsid w:val="008664C5"/>
    <w:rsid w:val="00870305"/>
    <w:rsid w:val="00874B7A"/>
    <w:rsid w:val="00885382"/>
    <w:rsid w:val="00887902"/>
    <w:rsid w:val="008A161E"/>
    <w:rsid w:val="008A2B5E"/>
    <w:rsid w:val="008A5223"/>
    <w:rsid w:val="008B5446"/>
    <w:rsid w:val="008B799D"/>
    <w:rsid w:val="008C6A6D"/>
    <w:rsid w:val="008D0A2C"/>
    <w:rsid w:val="008D3FD9"/>
    <w:rsid w:val="008E509D"/>
    <w:rsid w:val="008E59CE"/>
    <w:rsid w:val="008F004B"/>
    <w:rsid w:val="008F4BB9"/>
    <w:rsid w:val="00901BE5"/>
    <w:rsid w:val="00913B33"/>
    <w:rsid w:val="00931A83"/>
    <w:rsid w:val="00935063"/>
    <w:rsid w:val="00935DA4"/>
    <w:rsid w:val="00935F1A"/>
    <w:rsid w:val="00955F26"/>
    <w:rsid w:val="0095674A"/>
    <w:rsid w:val="009741D6"/>
    <w:rsid w:val="0098302B"/>
    <w:rsid w:val="00991113"/>
    <w:rsid w:val="00995210"/>
    <w:rsid w:val="009A2523"/>
    <w:rsid w:val="009B373B"/>
    <w:rsid w:val="009B6361"/>
    <w:rsid w:val="009D0FC6"/>
    <w:rsid w:val="009D3032"/>
    <w:rsid w:val="009E7AF3"/>
    <w:rsid w:val="009F5554"/>
    <w:rsid w:val="00A037EB"/>
    <w:rsid w:val="00A04678"/>
    <w:rsid w:val="00A149F6"/>
    <w:rsid w:val="00A2044A"/>
    <w:rsid w:val="00A57275"/>
    <w:rsid w:val="00A578CE"/>
    <w:rsid w:val="00A60846"/>
    <w:rsid w:val="00A61A32"/>
    <w:rsid w:val="00A67669"/>
    <w:rsid w:val="00A75318"/>
    <w:rsid w:val="00A75C8B"/>
    <w:rsid w:val="00A922E8"/>
    <w:rsid w:val="00A94262"/>
    <w:rsid w:val="00A96BE6"/>
    <w:rsid w:val="00AA3B80"/>
    <w:rsid w:val="00AA479E"/>
    <w:rsid w:val="00AA5025"/>
    <w:rsid w:val="00AB2301"/>
    <w:rsid w:val="00AB4959"/>
    <w:rsid w:val="00AB7872"/>
    <w:rsid w:val="00AD0C9A"/>
    <w:rsid w:val="00AD1C5A"/>
    <w:rsid w:val="00AE1B1D"/>
    <w:rsid w:val="00AE5C6D"/>
    <w:rsid w:val="00AF151F"/>
    <w:rsid w:val="00AF3307"/>
    <w:rsid w:val="00B03ADE"/>
    <w:rsid w:val="00B14EE0"/>
    <w:rsid w:val="00B15432"/>
    <w:rsid w:val="00B20811"/>
    <w:rsid w:val="00B22B34"/>
    <w:rsid w:val="00B22E1E"/>
    <w:rsid w:val="00B27FD0"/>
    <w:rsid w:val="00B36CCF"/>
    <w:rsid w:val="00B4388F"/>
    <w:rsid w:val="00B468BC"/>
    <w:rsid w:val="00B7740A"/>
    <w:rsid w:val="00B80F0B"/>
    <w:rsid w:val="00B92BAE"/>
    <w:rsid w:val="00BA690C"/>
    <w:rsid w:val="00BB0695"/>
    <w:rsid w:val="00BB1E53"/>
    <w:rsid w:val="00BB2DFE"/>
    <w:rsid w:val="00BB2FF6"/>
    <w:rsid w:val="00BB61F9"/>
    <w:rsid w:val="00BB786F"/>
    <w:rsid w:val="00BD6BF6"/>
    <w:rsid w:val="00BD77BA"/>
    <w:rsid w:val="00BD7BA8"/>
    <w:rsid w:val="00C04E83"/>
    <w:rsid w:val="00C06F97"/>
    <w:rsid w:val="00C16C3C"/>
    <w:rsid w:val="00C4000B"/>
    <w:rsid w:val="00C45DFF"/>
    <w:rsid w:val="00C50393"/>
    <w:rsid w:val="00C73DA1"/>
    <w:rsid w:val="00CB59B2"/>
    <w:rsid w:val="00CB5B80"/>
    <w:rsid w:val="00CC2F9D"/>
    <w:rsid w:val="00CC48A7"/>
    <w:rsid w:val="00CD148D"/>
    <w:rsid w:val="00CD44CF"/>
    <w:rsid w:val="00CD476B"/>
    <w:rsid w:val="00CD5A85"/>
    <w:rsid w:val="00CD5E64"/>
    <w:rsid w:val="00CE1D6B"/>
    <w:rsid w:val="00CE4B5B"/>
    <w:rsid w:val="00CF2727"/>
    <w:rsid w:val="00D0041E"/>
    <w:rsid w:val="00D03A65"/>
    <w:rsid w:val="00D07103"/>
    <w:rsid w:val="00D11184"/>
    <w:rsid w:val="00D179F6"/>
    <w:rsid w:val="00D17B4C"/>
    <w:rsid w:val="00D218F9"/>
    <w:rsid w:val="00D231F7"/>
    <w:rsid w:val="00D311BE"/>
    <w:rsid w:val="00D50DBE"/>
    <w:rsid w:val="00D52537"/>
    <w:rsid w:val="00D53326"/>
    <w:rsid w:val="00D63815"/>
    <w:rsid w:val="00D70D03"/>
    <w:rsid w:val="00D72935"/>
    <w:rsid w:val="00D8529A"/>
    <w:rsid w:val="00D90463"/>
    <w:rsid w:val="00D978E9"/>
    <w:rsid w:val="00DA0F1A"/>
    <w:rsid w:val="00DC500D"/>
    <w:rsid w:val="00DE74E8"/>
    <w:rsid w:val="00DF7958"/>
    <w:rsid w:val="00E1523F"/>
    <w:rsid w:val="00E22D63"/>
    <w:rsid w:val="00E316AF"/>
    <w:rsid w:val="00E3274B"/>
    <w:rsid w:val="00E42FC0"/>
    <w:rsid w:val="00E46F52"/>
    <w:rsid w:val="00E512CD"/>
    <w:rsid w:val="00E51AEA"/>
    <w:rsid w:val="00E54A0C"/>
    <w:rsid w:val="00E8513D"/>
    <w:rsid w:val="00E92561"/>
    <w:rsid w:val="00EA0DF1"/>
    <w:rsid w:val="00EA1F3B"/>
    <w:rsid w:val="00EA6B62"/>
    <w:rsid w:val="00EB0D6A"/>
    <w:rsid w:val="00EC3D96"/>
    <w:rsid w:val="00ED2659"/>
    <w:rsid w:val="00ED77A3"/>
    <w:rsid w:val="00EE7F5E"/>
    <w:rsid w:val="00EF07BA"/>
    <w:rsid w:val="00EF1CF4"/>
    <w:rsid w:val="00EF4F1F"/>
    <w:rsid w:val="00F042AB"/>
    <w:rsid w:val="00F047F6"/>
    <w:rsid w:val="00F11374"/>
    <w:rsid w:val="00F11E49"/>
    <w:rsid w:val="00F14E08"/>
    <w:rsid w:val="00F2743B"/>
    <w:rsid w:val="00F308A0"/>
    <w:rsid w:val="00F31307"/>
    <w:rsid w:val="00F50010"/>
    <w:rsid w:val="00F508D3"/>
    <w:rsid w:val="00F949F9"/>
    <w:rsid w:val="00FA3554"/>
    <w:rsid w:val="00FB05A5"/>
    <w:rsid w:val="00FB2E0A"/>
    <w:rsid w:val="00FB50C3"/>
    <w:rsid w:val="00FD0E47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69A4B74"/>
  <w15:docId w15:val="{DB731453-2896-436F-BC9A-955C05C3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1">
    <w:name w:val="heading 1"/>
    <w:basedOn w:val="Norml"/>
    <w:next w:val="Szvegtrzs"/>
    <w:link w:val="Cmsor1Char"/>
    <w:qFormat/>
    <w:locked/>
    <w:rsid w:val="006F5B26"/>
    <w:pPr>
      <w:keepNext/>
      <w:keepLines/>
      <w:tabs>
        <w:tab w:val="num" w:pos="0"/>
      </w:tabs>
      <w:suppressAutoHyphens/>
      <w:spacing w:before="480" w:after="0"/>
      <w:textAlignment w:val="baseline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Cmsor2">
    <w:name w:val="heading 2"/>
    <w:basedOn w:val="Norml"/>
    <w:next w:val="Szvegtrzs"/>
    <w:link w:val="Cmsor2Char"/>
    <w:qFormat/>
    <w:locked/>
    <w:rsid w:val="006F5B26"/>
    <w:pPr>
      <w:keepNext/>
      <w:keepLines/>
      <w:tabs>
        <w:tab w:val="num" w:pos="0"/>
      </w:tabs>
      <w:suppressAutoHyphens/>
      <w:spacing w:before="200" w:after="0"/>
      <w:textAlignment w:val="baseline"/>
      <w:outlineLvl w:val="1"/>
    </w:pPr>
    <w:rPr>
      <w:rFonts w:ascii="Cambria" w:hAnsi="Cambria" w:cs="Times New Roman"/>
      <w:b/>
      <w:bCs/>
      <w:color w:val="4F81BD"/>
      <w:kern w:val="1"/>
      <w:sz w:val="26"/>
      <w:szCs w:val="26"/>
      <w:lang w:eastAsia="ar-SA"/>
    </w:rPr>
  </w:style>
  <w:style w:type="paragraph" w:styleId="Cmsor3">
    <w:name w:val="heading 3"/>
    <w:basedOn w:val="Norml"/>
    <w:next w:val="Szvegtrzs"/>
    <w:link w:val="Cmsor3Char"/>
    <w:qFormat/>
    <w:locked/>
    <w:rsid w:val="006F5B26"/>
    <w:pPr>
      <w:keepNext/>
      <w:keepLines/>
      <w:tabs>
        <w:tab w:val="num" w:pos="0"/>
      </w:tabs>
      <w:suppressAutoHyphens/>
      <w:spacing w:before="200" w:after="0"/>
      <w:textAlignment w:val="baseline"/>
      <w:outlineLvl w:val="2"/>
    </w:pPr>
    <w:rPr>
      <w:rFonts w:ascii="Cambria" w:hAnsi="Cambria" w:cs="Times New Roman"/>
      <w:b/>
      <w:bCs/>
      <w:color w:val="4F81BD"/>
      <w:kern w:val="1"/>
      <w:lang w:eastAsia="ar-SA"/>
    </w:rPr>
  </w:style>
  <w:style w:type="paragraph" w:styleId="Cmsor4">
    <w:name w:val="heading 4"/>
    <w:basedOn w:val="Norml"/>
    <w:next w:val="Szvegtrzs"/>
    <w:link w:val="Cmsor4Char"/>
    <w:qFormat/>
    <w:locked/>
    <w:rsid w:val="006F5B26"/>
    <w:pPr>
      <w:keepNext/>
      <w:keepLines/>
      <w:tabs>
        <w:tab w:val="num" w:pos="0"/>
      </w:tabs>
      <w:suppressAutoHyphens/>
      <w:spacing w:before="200" w:after="0"/>
      <w:textAlignment w:val="baseline"/>
      <w:outlineLvl w:val="3"/>
    </w:pPr>
    <w:rPr>
      <w:rFonts w:ascii="Cambria" w:hAnsi="Cambria" w:cs="Times New Roman"/>
      <w:b/>
      <w:bCs/>
      <w:i/>
      <w:iCs/>
      <w:color w:val="4F81BD"/>
      <w:kern w:val="1"/>
      <w:lang w:eastAsia="ar-SA"/>
    </w:rPr>
  </w:style>
  <w:style w:type="paragraph" w:styleId="Cmsor5">
    <w:name w:val="heading 5"/>
    <w:basedOn w:val="Norml"/>
    <w:next w:val="Szvegtrzs"/>
    <w:link w:val="Cmsor5Char"/>
    <w:qFormat/>
    <w:locked/>
    <w:rsid w:val="006F5B26"/>
    <w:pPr>
      <w:keepNext/>
      <w:keepLines/>
      <w:tabs>
        <w:tab w:val="num" w:pos="0"/>
      </w:tabs>
      <w:suppressAutoHyphens/>
      <w:spacing w:before="200" w:after="0"/>
      <w:textAlignment w:val="baseline"/>
      <w:outlineLvl w:val="4"/>
    </w:pPr>
    <w:rPr>
      <w:rFonts w:ascii="Cambria" w:hAnsi="Cambria" w:cs="Times New Roman"/>
      <w:color w:val="243F60"/>
      <w:kern w:val="1"/>
      <w:lang w:eastAsia="ar-SA"/>
    </w:rPr>
  </w:style>
  <w:style w:type="paragraph" w:styleId="Cmsor6">
    <w:name w:val="heading 6"/>
    <w:basedOn w:val="Norml"/>
    <w:next w:val="Szvegtrzs"/>
    <w:link w:val="Cmsor6Char"/>
    <w:qFormat/>
    <w:locked/>
    <w:rsid w:val="006F5B26"/>
    <w:pPr>
      <w:keepNext/>
      <w:keepLines/>
      <w:tabs>
        <w:tab w:val="num" w:pos="0"/>
      </w:tabs>
      <w:suppressAutoHyphens/>
      <w:spacing w:before="200" w:after="0"/>
      <w:textAlignment w:val="baseline"/>
      <w:outlineLvl w:val="5"/>
    </w:pPr>
    <w:rPr>
      <w:rFonts w:ascii="Cambria" w:hAnsi="Cambria" w:cs="Times New Roman"/>
      <w:i/>
      <w:iCs/>
      <w:color w:val="243F60"/>
      <w:kern w:val="1"/>
      <w:lang w:eastAsia="ar-SA"/>
    </w:rPr>
  </w:style>
  <w:style w:type="paragraph" w:styleId="Cmsor7">
    <w:name w:val="heading 7"/>
    <w:basedOn w:val="Norml"/>
    <w:next w:val="Szvegtrzs"/>
    <w:link w:val="Cmsor7Char"/>
    <w:qFormat/>
    <w:locked/>
    <w:rsid w:val="006F5B26"/>
    <w:pPr>
      <w:keepNext/>
      <w:keepLines/>
      <w:tabs>
        <w:tab w:val="num" w:pos="0"/>
      </w:tabs>
      <w:suppressAutoHyphens/>
      <w:spacing w:before="200" w:after="0"/>
      <w:textAlignment w:val="baseline"/>
      <w:outlineLvl w:val="6"/>
    </w:pPr>
    <w:rPr>
      <w:rFonts w:ascii="Cambria" w:hAnsi="Cambria" w:cs="Times New Roman"/>
      <w:i/>
      <w:iCs/>
      <w:color w:val="404040"/>
      <w:kern w:val="1"/>
      <w:lang w:eastAsia="ar-SA"/>
    </w:rPr>
  </w:style>
  <w:style w:type="paragraph" w:styleId="Cmsor8">
    <w:name w:val="heading 8"/>
    <w:basedOn w:val="Norml"/>
    <w:next w:val="Szvegtrzs"/>
    <w:link w:val="Cmsor8Char"/>
    <w:qFormat/>
    <w:locked/>
    <w:rsid w:val="006F5B26"/>
    <w:pPr>
      <w:keepNext/>
      <w:keepLines/>
      <w:tabs>
        <w:tab w:val="num" w:pos="0"/>
      </w:tabs>
      <w:suppressAutoHyphens/>
      <w:spacing w:before="200" w:after="0"/>
      <w:textAlignment w:val="baseline"/>
      <w:outlineLvl w:val="7"/>
    </w:pPr>
    <w:rPr>
      <w:rFonts w:ascii="Cambria" w:hAnsi="Cambria" w:cs="Times New Roman"/>
      <w:color w:val="404040"/>
      <w:kern w:val="1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4E461F"/>
    <w:rPr>
      <w:rFonts w:cs="Times New Roman"/>
    </w:rPr>
  </w:style>
  <w:style w:type="paragraph" w:styleId="llb">
    <w:name w:val="footer"/>
    <w:basedOn w:val="Norml"/>
    <w:link w:val="llbChar"/>
    <w:uiPriority w:val="99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uiPriority w:val="99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99"/>
    <w:rsid w:val="006602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Bekezdsalapbettpusa1">
    <w:name w:val="Bekezdés alapbetűtípusa1"/>
    <w:rsid w:val="006F5B26"/>
  </w:style>
  <w:style w:type="character" w:customStyle="1" w:styleId="Lbjegyzet-hivatkozs1">
    <w:name w:val="Lábjegyzet-hivatkozás1"/>
    <w:rsid w:val="006F5B26"/>
    <w:rPr>
      <w:rFonts w:cs="Times New Roman"/>
      <w:position w:val="6"/>
      <w:sz w:val="13"/>
    </w:rPr>
  </w:style>
  <w:style w:type="character" w:customStyle="1" w:styleId="Lbjegyzet-karakterek">
    <w:name w:val="Lábjegyzet-karakterek"/>
    <w:rsid w:val="006F5B26"/>
    <w:rPr>
      <w:position w:val="6"/>
      <w:sz w:val="13"/>
    </w:rPr>
  </w:style>
  <w:style w:type="paragraph" w:customStyle="1" w:styleId="Norml1">
    <w:name w:val="Normál1"/>
    <w:basedOn w:val="Norml"/>
    <w:uiPriority w:val="99"/>
    <w:rsid w:val="006F5B26"/>
    <w:pPr>
      <w:suppressAutoHyphens/>
      <w:spacing w:before="60" w:after="120" w:line="280" w:lineRule="atLeast"/>
      <w:jc w:val="both"/>
      <w:textAlignment w:val="baseline"/>
    </w:pPr>
    <w:rPr>
      <w:rFonts w:ascii="Franklin Gothic Book" w:hAnsi="Franklin Gothic Book" w:cs="Times New Roman"/>
      <w:color w:val="00000A"/>
      <w:kern w:val="1"/>
      <w:lang w:eastAsia="ar-SA"/>
    </w:rPr>
  </w:style>
  <w:style w:type="paragraph" w:customStyle="1" w:styleId="Lbjegyzetszveg1">
    <w:name w:val="Lábjegyzetszöveg1"/>
    <w:basedOn w:val="Norml"/>
    <w:rsid w:val="006F5B26"/>
    <w:pPr>
      <w:suppressAutoHyphens/>
      <w:spacing w:after="0" w:line="100" w:lineRule="atLeast"/>
      <w:textAlignment w:val="baseline"/>
    </w:pPr>
    <w:rPr>
      <w:rFonts w:eastAsia="Calibri"/>
      <w:kern w:val="1"/>
      <w:lang w:eastAsia="ar-SA"/>
    </w:rPr>
  </w:style>
  <w:style w:type="character" w:customStyle="1" w:styleId="Cmsor1Char">
    <w:name w:val="Címsor 1 Char"/>
    <w:link w:val="Cmsor1"/>
    <w:rsid w:val="006F5B26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Cmsor2Char">
    <w:name w:val="Címsor 2 Char"/>
    <w:link w:val="Cmsor2"/>
    <w:rsid w:val="006F5B26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Cmsor3Char">
    <w:name w:val="Címsor 3 Char"/>
    <w:link w:val="Cmsor3"/>
    <w:rsid w:val="006F5B26"/>
    <w:rPr>
      <w:rFonts w:ascii="Cambria" w:eastAsia="Times New Roman" w:hAnsi="Cambria" w:cs="Times New Roman"/>
      <w:b/>
      <w:bCs/>
      <w:color w:val="4F81BD"/>
      <w:kern w:val="1"/>
      <w:lang w:eastAsia="ar-SA"/>
    </w:rPr>
  </w:style>
  <w:style w:type="character" w:customStyle="1" w:styleId="Cmsor4Char">
    <w:name w:val="Címsor 4 Char"/>
    <w:link w:val="Cmsor4"/>
    <w:rsid w:val="006F5B26"/>
    <w:rPr>
      <w:rFonts w:ascii="Cambria" w:eastAsia="Times New Roman" w:hAnsi="Cambria" w:cs="Times New Roman"/>
      <w:b/>
      <w:bCs/>
      <w:i/>
      <w:iCs/>
      <w:color w:val="4F81BD"/>
      <w:kern w:val="1"/>
      <w:lang w:eastAsia="ar-SA"/>
    </w:rPr>
  </w:style>
  <w:style w:type="character" w:customStyle="1" w:styleId="Cmsor5Char">
    <w:name w:val="Címsor 5 Char"/>
    <w:link w:val="Cmsor5"/>
    <w:rsid w:val="006F5B26"/>
    <w:rPr>
      <w:rFonts w:ascii="Cambria" w:eastAsia="Times New Roman" w:hAnsi="Cambria" w:cs="Times New Roman"/>
      <w:color w:val="243F60"/>
      <w:kern w:val="1"/>
      <w:lang w:eastAsia="ar-SA"/>
    </w:rPr>
  </w:style>
  <w:style w:type="character" w:customStyle="1" w:styleId="Cmsor6Char">
    <w:name w:val="Címsor 6 Char"/>
    <w:link w:val="Cmsor6"/>
    <w:rsid w:val="006F5B26"/>
    <w:rPr>
      <w:rFonts w:ascii="Cambria" w:eastAsia="Times New Roman" w:hAnsi="Cambria" w:cs="Times New Roman"/>
      <w:i/>
      <w:iCs/>
      <w:color w:val="243F60"/>
      <w:kern w:val="1"/>
      <w:lang w:eastAsia="ar-SA"/>
    </w:rPr>
  </w:style>
  <w:style w:type="character" w:customStyle="1" w:styleId="Cmsor7Char">
    <w:name w:val="Címsor 7 Char"/>
    <w:link w:val="Cmsor7"/>
    <w:rsid w:val="006F5B26"/>
    <w:rPr>
      <w:rFonts w:ascii="Cambria" w:eastAsia="Times New Roman" w:hAnsi="Cambria" w:cs="Times New Roman"/>
      <w:i/>
      <w:iCs/>
      <w:color w:val="404040"/>
      <w:kern w:val="1"/>
      <w:lang w:eastAsia="ar-SA"/>
    </w:rPr>
  </w:style>
  <w:style w:type="character" w:customStyle="1" w:styleId="Cmsor8Char">
    <w:name w:val="Címsor 8 Char"/>
    <w:link w:val="Cmsor8"/>
    <w:rsid w:val="006F5B26"/>
    <w:rPr>
      <w:rFonts w:ascii="Cambria" w:eastAsia="Times New Roman" w:hAnsi="Cambria" w:cs="Times New Roman"/>
      <w:color w:val="404040"/>
      <w:kern w:val="1"/>
      <w:lang w:eastAsia="ar-SA"/>
    </w:rPr>
  </w:style>
  <w:style w:type="character" w:customStyle="1" w:styleId="WW8Num1z0">
    <w:name w:val="WW8Num1z0"/>
    <w:rsid w:val="006F5B26"/>
  </w:style>
  <w:style w:type="character" w:customStyle="1" w:styleId="WW8Num1z1">
    <w:name w:val="WW8Num1z1"/>
    <w:rsid w:val="006F5B26"/>
  </w:style>
  <w:style w:type="character" w:customStyle="1" w:styleId="WW8Num1z2">
    <w:name w:val="WW8Num1z2"/>
    <w:rsid w:val="006F5B26"/>
  </w:style>
  <w:style w:type="character" w:customStyle="1" w:styleId="WW8Num1z3">
    <w:name w:val="WW8Num1z3"/>
    <w:rsid w:val="006F5B26"/>
  </w:style>
  <w:style w:type="character" w:customStyle="1" w:styleId="WW8Num1z4">
    <w:name w:val="WW8Num1z4"/>
    <w:rsid w:val="006F5B26"/>
  </w:style>
  <w:style w:type="character" w:customStyle="1" w:styleId="WW8Num1z5">
    <w:name w:val="WW8Num1z5"/>
    <w:rsid w:val="006F5B26"/>
  </w:style>
  <w:style w:type="character" w:customStyle="1" w:styleId="WW8Num1z6">
    <w:name w:val="WW8Num1z6"/>
    <w:rsid w:val="006F5B26"/>
  </w:style>
  <w:style w:type="character" w:customStyle="1" w:styleId="WW8Num1z7">
    <w:name w:val="WW8Num1z7"/>
    <w:rsid w:val="006F5B26"/>
  </w:style>
  <w:style w:type="character" w:customStyle="1" w:styleId="WW8Num1z8">
    <w:name w:val="WW8Num1z8"/>
    <w:rsid w:val="006F5B26"/>
  </w:style>
  <w:style w:type="character" w:customStyle="1" w:styleId="WW8Num2z0">
    <w:name w:val="WW8Num2z0"/>
    <w:rsid w:val="006F5B26"/>
    <w:rPr>
      <w:rFonts w:ascii="Symbol" w:hAnsi="Symbol" w:cs="Symbol"/>
      <w:color w:val="00000A"/>
    </w:rPr>
  </w:style>
  <w:style w:type="character" w:customStyle="1" w:styleId="WW8Num2z2">
    <w:name w:val="WW8Num2z2"/>
    <w:rsid w:val="006F5B26"/>
  </w:style>
  <w:style w:type="character" w:customStyle="1" w:styleId="WW8Num2z3">
    <w:name w:val="WW8Num2z3"/>
    <w:rsid w:val="006F5B26"/>
  </w:style>
  <w:style w:type="character" w:customStyle="1" w:styleId="WW8Num2z4">
    <w:name w:val="WW8Num2z4"/>
    <w:rsid w:val="006F5B26"/>
    <w:rPr>
      <w:rFonts w:cs="Times New Roman"/>
    </w:rPr>
  </w:style>
  <w:style w:type="character" w:customStyle="1" w:styleId="WW8Num3z0">
    <w:name w:val="WW8Num3z0"/>
    <w:rsid w:val="006F5B26"/>
    <w:rPr>
      <w:rFonts w:cs="Times New Roman"/>
    </w:rPr>
  </w:style>
  <w:style w:type="character" w:customStyle="1" w:styleId="WW8Num3z2">
    <w:name w:val="WW8Num3z2"/>
    <w:rsid w:val="006F5B26"/>
    <w:rPr>
      <w:rFonts w:cs="Times New Roman"/>
    </w:rPr>
  </w:style>
  <w:style w:type="character" w:customStyle="1" w:styleId="WW8Num4z0">
    <w:name w:val="WW8Num4z0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8Num4z1">
    <w:name w:val="WW8Num4z1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4z2">
    <w:name w:val="WW8Num4z2"/>
    <w:rsid w:val="006F5B26"/>
    <w:rPr>
      <w:rFonts w:eastAsia="Times New Roman" w:cs="Calibri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8Num4z3">
    <w:name w:val="WW8Num4z3"/>
    <w:rsid w:val="006F5B26"/>
    <w:rPr>
      <w:rFonts w:ascii="Times New Roman" w:hAnsi="Times New Roman" w:cs="Times New Roman"/>
    </w:rPr>
  </w:style>
  <w:style w:type="character" w:customStyle="1" w:styleId="WW8Num4z4">
    <w:name w:val="WW8Num4z4"/>
    <w:rsid w:val="006F5B26"/>
    <w:rPr>
      <w:rFonts w:eastAsia="Times New Roman" w:cs="Arial"/>
    </w:rPr>
  </w:style>
  <w:style w:type="character" w:customStyle="1" w:styleId="WW8Num4z5">
    <w:name w:val="WW8Num4z5"/>
    <w:rsid w:val="006F5B26"/>
    <w:rPr>
      <w:rFonts w:cs="Times New Roman"/>
    </w:rPr>
  </w:style>
  <w:style w:type="character" w:customStyle="1" w:styleId="WW8Num5z0">
    <w:name w:val="WW8Num5z0"/>
    <w:rsid w:val="006F5B26"/>
    <w:rPr>
      <w:rFonts w:ascii="Symbol" w:hAnsi="Symbol" w:cs="Symbol"/>
    </w:rPr>
  </w:style>
  <w:style w:type="character" w:customStyle="1" w:styleId="WW8Num5z1">
    <w:name w:val="WW8Num5z1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5z2">
    <w:name w:val="WW8Num5z2"/>
    <w:rsid w:val="006F5B26"/>
    <w:rPr>
      <w:rFonts w:cs="Times New Roman"/>
    </w:rPr>
  </w:style>
  <w:style w:type="character" w:customStyle="1" w:styleId="WW8Num5z3">
    <w:name w:val="WW8Num5z3"/>
    <w:rsid w:val="006F5B26"/>
    <w:rPr>
      <w:rFonts w:ascii="Times New Roman" w:hAnsi="Times New Roman" w:cs="Times New Roman"/>
    </w:rPr>
  </w:style>
  <w:style w:type="character" w:customStyle="1" w:styleId="WW8Num5z4">
    <w:name w:val="WW8Num5z4"/>
    <w:rsid w:val="006F5B26"/>
    <w:rPr>
      <w:rFonts w:eastAsia="Times New Roman" w:cs="Arial"/>
    </w:rPr>
  </w:style>
  <w:style w:type="character" w:customStyle="1" w:styleId="WW8Num5z5">
    <w:name w:val="WW8Num5z5"/>
    <w:rsid w:val="006F5B26"/>
    <w:rPr>
      <w:rFonts w:cs="Times New Roman"/>
    </w:rPr>
  </w:style>
  <w:style w:type="character" w:customStyle="1" w:styleId="WW8Num6z0">
    <w:name w:val="WW8Num6z0"/>
    <w:rsid w:val="006F5B26"/>
    <w:rPr>
      <w:rFonts w:ascii="Arial" w:hAnsi="Arial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szCs w:val="28"/>
      <w:u w:val="none"/>
      <w:vertAlign w:val="baseline"/>
    </w:rPr>
  </w:style>
  <w:style w:type="character" w:customStyle="1" w:styleId="WW8Num6z1">
    <w:name w:val="WW8Num6z1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6z2">
    <w:name w:val="WW8Num6z2"/>
    <w:rsid w:val="006F5B26"/>
    <w:rPr>
      <w:rFonts w:ascii="Symbol" w:hAnsi="Symbol" w:cs="Symbol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8Num6z3">
    <w:name w:val="WW8Num6z3"/>
    <w:rsid w:val="006F5B26"/>
    <w:rPr>
      <w:rFonts w:ascii="Times New Roman" w:hAnsi="Times New Roman" w:cs="Times New Roman"/>
    </w:rPr>
  </w:style>
  <w:style w:type="character" w:customStyle="1" w:styleId="WW8Num6z4">
    <w:name w:val="WW8Num6z4"/>
    <w:rsid w:val="006F5B26"/>
    <w:rPr>
      <w:rFonts w:eastAsia="Times New Roman" w:cs="Arial"/>
    </w:rPr>
  </w:style>
  <w:style w:type="character" w:customStyle="1" w:styleId="WW8Num6z5">
    <w:name w:val="WW8Num6z5"/>
    <w:rsid w:val="006F5B26"/>
    <w:rPr>
      <w:rFonts w:cs="Times New Roman"/>
    </w:rPr>
  </w:style>
  <w:style w:type="character" w:customStyle="1" w:styleId="WW8Num6z6">
    <w:name w:val="WW8Num6z6"/>
    <w:rsid w:val="006F5B26"/>
  </w:style>
  <w:style w:type="character" w:customStyle="1" w:styleId="WW8Num6z7">
    <w:name w:val="WW8Num6z7"/>
    <w:rsid w:val="006F5B26"/>
  </w:style>
  <w:style w:type="character" w:customStyle="1" w:styleId="WW8Num6z8">
    <w:name w:val="WW8Num6z8"/>
    <w:rsid w:val="006F5B26"/>
  </w:style>
  <w:style w:type="character" w:customStyle="1" w:styleId="WW8Num7z0">
    <w:name w:val="WW8Num7z0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8Num7z1">
    <w:name w:val="WW8Num7z1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7z2">
    <w:name w:val="WW8Num7z2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8Num8z0">
    <w:name w:val="WW8Num8z0"/>
    <w:rsid w:val="006F5B26"/>
    <w:rPr>
      <w:rFonts w:ascii="Symbol" w:hAnsi="Symbol" w:cs="Symbol"/>
      <w:color w:val="auto"/>
      <w:sz w:val="28"/>
      <w:szCs w:val="28"/>
    </w:rPr>
  </w:style>
  <w:style w:type="character" w:customStyle="1" w:styleId="WW8Num8z1">
    <w:name w:val="WW8Num8z1"/>
    <w:rsid w:val="006F5B26"/>
  </w:style>
  <w:style w:type="character" w:customStyle="1" w:styleId="WW8Num8z2">
    <w:name w:val="WW8Num8z2"/>
    <w:rsid w:val="006F5B26"/>
    <w:rPr>
      <w:rFonts w:cs="Arial"/>
    </w:rPr>
  </w:style>
  <w:style w:type="character" w:customStyle="1" w:styleId="WW8Num8z3">
    <w:name w:val="WW8Num8z3"/>
    <w:rsid w:val="006F5B26"/>
  </w:style>
  <w:style w:type="character" w:customStyle="1" w:styleId="WW8Num8z4">
    <w:name w:val="WW8Num8z4"/>
    <w:rsid w:val="006F5B26"/>
  </w:style>
  <w:style w:type="character" w:customStyle="1" w:styleId="WW8Num8z5">
    <w:name w:val="WW8Num8z5"/>
    <w:rsid w:val="006F5B26"/>
  </w:style>
  <w:style w:type="character" w:customStyle="1" w:styleId="WW8Num9z0">
    <w:name w:val="WW8Num9z0"/>
    <w:rsid w:val="006F5B26"/>
    <w:rPr>
      <w:rFonts w:ascii="Symbol" w:hAnsi="Symbol" w:cs="Symbol"/>
    </w:rPr>
  </w:style>
  <w:style w:type="character" w:customStyle="1" w:styleId="WW8Num9z1">
    <w:name w:val="WW8Num9z1"/>
    <w:rsid w:val="006F5B26"/>
    <w:rPr>
      <w:rFonts w:ascii="Courier New" w:hAnsi="Courier New" w:cs="Courier New"/>
    </w:rPr>
  </w:style>
  <w:style w:type="character" w:customStyle="1" w:styleId="WW8Num9z2">
    <w:name w:val="WW8Num9z2"/>
    <w:rsid w:val="006F5B26"/>
    <w:rPr>
      <w:rFonts w:ascii="Wingdings" w:hAnsi="Wingdings" w:cs="Wingdings"/>
    </w:rPr>
  </w:style>
  <w:style w:type="character" w:customStyle="1" w:styleId="WW8Num9z3">
    <w:name w:val="WW8Num9z3"/>
    <w:rsid w:val="006F5B26"/>
    <w:rPr>
      <w:rFonts w:ascii="Times New Roman" w:hAnsi="Times New Roman" w:cs="Times New Roman"/>
    </w:rPr>
  </w:style>
  <w:style w:type="character" w:customStyle="1" w:styleId="WW8Num9z4">
    <w:name w:val="WW8Num9z4"/>
    <w:rsid w:val="006F5B26"/>
    <w:rPr>
      <w:rFonts w:eastAsia="Times New Roman" w:cs="Arial"/>
    </w:rPr>
  </w:style>
  <w:style w:type="character" w:customStyle="1" w:styleId="WW8Num9z5">
    <w:name w:val="WW8Num9z5"/>
    <w:rsid w:val="006F5B26"/>
    <w:rPr>
      <w:rFonts w:cs="Times New Roman"/>
    </w:rPr>
  </w:style>
  <w:style w:type="character" w:customStyle="1" w:styleId="WW8Num10z0">
    <w:name w:val="WW8Num10z0"/>
    <w:rsid w:val="006F5B26"/>
  </w:style>
  <w:style w:type="character" w:customStyle="1" w:styleId="WW8Num10z1">
    <w:name w:val="WW8Num10z1"/>
    <w:rsid w:val="006F5B26"/>
  </w:style>
  <w:style w:type="character" w:customStyle="1" w:styleId="WW8Num10z2">
    <w:name w:val="WW8Num10z2"/>
    <w:rsid w:val="006F5B26"/>
  </w:style>
  <w:style w:type="character" w:customStyle="1" w:styleId="WW8Num10z3">
    <w:name w:val="WW8Num10z3"/>
    <w:rsid w:val="006F5B26"/>
  </w:style>
  <w:style w:type="character" w:customStyle="1" w:styleId="WW8Num10z4">
    <w:name w:val="WW8Num10z4"/>
    <w:rsid w:val="006F5B26"/>
  </w:style>
  <w:style w:type="character" w:customStyle="1" w:styleId="WW8Num10z5">
    <w:name w:val="WW8Num10z5"/>
    <w:rsid w:val="006F5B26"/>
  </w:style>
  <w:style w:type="character" w:customStyle="1" w:styleId="WW8Num11z0">
    <w:name w:val="WW8Num11z0"/>
    <w:rsid w:val="006F5B26"/>
    <w:rPr>
      <w:rFonts w:ascii="Franklin Gothic Book" w:hAnsi="Franklin Gothic Book" w:cs="Times New Roman"/>
      <w:color w:val="00000A"/>
    </w:rPr>
  </w:style>
  <w:style w:type="character" w:customStyle="1" w:styleId="WW8Num11z1">
    <w:name w:val="WW8Num11z1"/>
    <w:rsid w:val="006F5B26"/>
    <w:rPr>
      <w:rFonts w:ascii="Courier New" w:hAnsi="Courier New" w:cs="Courier New"/>
    </w:rPr>
  </w:style>
  <w:style w:type="character" w:customStyle="1" w:styleId="WW8Num11z2">
    <w:name w:val="WW8Num11z2"/>
    <w:rsid w:val="006F5B26"/>
    <w:rPr>
      <w:rFonts w:ascii="Wingdings" w:hAnsi="Wingdings" w:cs="Wingdings"/>
    </w:rPr>
  </w:style>
  <w:style w:type="character" w:customStyle="1" w:styleId="WW8Num11z3">
    <w:name w:val="WW8Num11z3"/>
    <w:rsid w:val="006F5B26"/>
    <w:rPr>
      <w:rFonts w:ascii="Symbol" w:hAnsi="Symbol" w:cs="Symbol"/>
    </w:rPr>
  </w:style>
  <w:style w:type="character" w:customStyle="1" w:styleId="WW8Num11z4">
    <w:name w:val="WW8Num11z4"/>
    <w:rsid w:val="006F5B26"/>
    <w:rPr>
      <w:rFonts w:eastAsia="Times New Roman" w:cs="Arial"/>
    </w:rPr>
  </w:style>
  <w:style w:type="character" w:customStyle="1" w:styleId="WW8Num11z5">
    <w:name w:val="WW8Num11z5"/>
    <w:rsid w:val="006F5B26"/>
    <w:rPr>
      <w:rFonts w:cs="Times New Roman"/>
    </w:rPr>
  </w:style>
  <w:style w:type="character" w:customStyle="1" w:styleId="WW8Num12z0">
    <w:name w:val="WW8Num12z0"/>
    <w:rsid w:val="006F5B26"/>
  </w:style>
  <w:style w:type="character" w:customStyle="1" w:styleId="WW8Num12z1">
    <w:name w:val="WW8Num12z1"/>
    <w:rsid w:val="006F5B26"/>
  </w:style>
  <w:style w:type="character" w:customStyle="1" w:styleId="WW8Num12z2">
    <w:name w:val="WW8Num12z2"/>
    <w:rsid w:val="006F5B26"/>
  </w:style>
  <w:style w:type="character" w:customStyle="1" w:styleId="WW8Num12z3">
    <w:name w:val="WW8Num12z3"/>
    <w:rsid w:val="006F5B26"/>
  </w:style>
  <w:style w:type="character" w:customStyle="1" w:styleId="WW8Num13z0">
    <w:name w:val="WW8Num13z0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8Num13z1">
    <w:name w:val="WW8Num13z1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13z2">
    <w:name w:val="WW8Num13z2"/>
    <w:rsid w:val="006F5B26"/>
    <w:rPr>
      <w:rFonts w:ascii="Arial" w:eastAsia="Times New Roman" w:hAnsi="Arial" w:cs="Calibri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szCs w:val="28"/>
      <w:u w:val="none"/>
      <w:vertAlign w:val="baseline"/>
    </w:rPr>
  </w:style>
  <w:style w:type="character" w:customStyle="1" w:styleId="WW8Num13z3">
    <w:name w:val="WW8Num13z3"/>
    <w:rsid w:val="006F5B26"/>
    <w:rPr>
      <w:rFonts w:ascii="Times New Roman" w:hAnsi="Times New Roman" w:cs="Times New Roman"/>
      <w:b w:val="0"/>
      <w:bCs w:val="0"/>
      <w:iCs/>
      <w:color w:val="auto"/>
      <w:sz w:val="28"/>
      <w:szCs w:val="28"/>
    </w:rPr>
  </w:style>
  <w:style w:type="character" w:customStyle="1" w:styleId="WW8Num13z4">
    <w:name w:val="WW8Num13z4"/>
    <w:rsid w:val="006F5B26"/>
    <w:rPr>
      <w:rFonts w:eastAsia="Times New Roman" w:cs="Arial"/>
    </w:rPr>
  </w:style>
  <w:style w:type="character" w:customStyle="1" w:styleId="WW8Num13z5">
    <w:name w:val="WW8Num13z5"/>
    <w:rsid w:val="006F5B26"/>
    <w:rPr>
      <w:rFonts w:cs="Times New Roman"/>
    </w:rPr>
  </w:style>
  <w:style w:type="character" w:customStyle="1" w:styleId="WW8Num13z6">
    <w:name w:val="WW8Num13z6"/>
    <w:rsid w:val="006F5B26"/>
  </w:style>
  <w:style w:type="character" w:customStyle="1" w:styleId="WW8Num13z7">
    <w:name w:val="WW8Num13z7"/>
    <w:rsid w:val="006F5B26"/>
  </w:style>
  <w:style w:type="character" w:customStyle="1" w:styleId="WW8Num13z8">
    <w:name w:val="WW8Num13z8"/>
    <w:rsid w:val="006F5B26"/>
  </w:style>
  <w:style w:type="character" w:customStyle="1" w:styleId="WW8Num14z0">
    <w:name w:val="WW8Num14z0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8Num14z1">
    <w:name w:val="WW8Num14z1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14z3">
    <w:name w:val="WW8Num14z3"/>
    <w:rsid w:val="006F5B26"/>
    <w:rPr>
      <w:rFonts w:ascii="Times New Roman" w:hAnsi="Times New Roman" w:cs="Times New Roman"/>
    </w:rPr>
  </w:style>
  <w:style w:type="character" w:customStyle="1" w:styleId="WW8Num14z4">
    <w:name w:val="WW8Num14z4"/>
    <w:rsid w:val="006F5B26"/>
    <w:rPr>
      <w:rFonts w:eastAsia="Times New Roman" w:cs="Arial"/>
    </w:rPr>
  </w:style>
  <w:style w:type="character" w:customStyle="1" w:styleId="WW8Num15z0">
    <w:name w:val="WW8Num15z0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8Num15z1">
    <w:name w:val="WW8Num15z1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15z2">
    <w:name w:val="WW8Num15z2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8Num15z3">
    <w:name w:val="WW8Num15z3"/>
    <w:rsid w:val="006F5B26"/>
    <w:rPr>
      <w:rFonts w:ascii="Times New Roman" w:hAnsi="Times New Roman" w:cs="Times New Roman"/>
    </w:rPr>
  </w:style>
  <w:style w:type="character" w:customStyle="1" w:styleId="WW8Num15z4">
    <w:name w:val="WW8Num15z4"/>
    <w:rsid w:val="006F5B26"/>
    <w:rPr>
      <w:rFonts w:eastAsia="Times New Roman" w:cs="Arial"/>
    </w:rPr>
  </w:style>
  <w:style w:type="character" w:customStyle="1" w:styleId="WW8Num15z5">
    <w:name w:val="WW8Num15z5"/>
    <w:rsid w:val="006F5B26"/>
    <w:rPr>
      <w:rFonts w:cs="Times New Roman"/>
    </w:rPr>
  </w:style>
  <w:style w:type="character" w:customStyle="1" w:styleId="WW8Num15z6">
    <w:name w:val="WW8Num15z6"/>
    <w:rsid w:val="006F5B26"/>
  </w:style>
  <w:style w:type="character" w:customStyle="1" w:styleId="WW8Num15z7">
    <w:name w:val="WW8Num15z7"/>
    <w:rsid w:val="006F5B26"/>
  </w:style>
  <w:style w:type="character" w:customStyle="1" w:styleId="WW8Num15z8">
    <w:name w:val="WW8Num15z8"/>
    <w:rsid w:val="006F5B26"/>
  </w:style>
  <w:style w:type="character" w:customStyle="1" w:styleId="WW8Num16z0">
    <w:name w:val="WW8Num16z0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8Num16z1">
    <w:name w:val="WW8Num16z1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16z2">
    <w:name w:val="WW8Num16z2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8Num16z3">
    <w:name w:val="WW8Num16z3"/>
    <w:rsid w:val="006F5B26"/>
    <w:rPr>
      <w:rFonts w:ascii="Times New Roman" w:hAnsi="Times New Roman" w:cs="Times New Roman"/>
    </w:rPr>
  </w:style>
  <w:style w:type="character" w:customStyle="1" w:styleId="WW8Num16z4">
    <w:name w:val="WW8Num16z4"/>
    <w:rsid w:val="006F5B26"/>
    <w:rPr>
      <w:rFonts w:eastAsia="Times New Roman" w:cs="Arial"/>
    </w:rPr>
  </w:style>
  <w:style w:type="character" w:customStyle="1" w:styleId="WW8Num16z5">
    <w:name w:val="WW8Num16z5"/>
    <w:rsid w:val="006F5B26"/>
    <w:rPr>
      <w:rFonts w:cs="Times New Roman"/>
    </w:rPr>
  </w:style>
  <w:style w:type="character" w:customStyle="1" w:styleId="WW8Num17z0">
    <w:name w:val="WW8Num17z0"/>
    <w:rsid w:val="006F5B26"/>
    <w:rPr>
      <w:rFonts w:ascii="Franklin Gothic Book" w:hAnsi="Franklin Gothic Book" w:cs="Franklin Gothic Book"/>
      <w:color w:val="auto"/>
    </w:rPr>
  </w:style>
  <w:style w:type="character" w:customStyle="1" w:styleId="WW8Num17z1">
    <w:name w:val="WW8Num17z1"/>
    <w:rsid w:val="006F5B26"/>
    <w:rPr>
      <w:rFonts w:ascii="Courier New" w:hAnsi="Courier New" w:cs="Courier New"/>
    </w:rPr>
  </w:style>
  <w:style w:type="character" w:customStyle="1" w:styleId="WW8Num17z2">
    <w:name w:val="WW8Num17z2"/>
    <w:rsid w:val="006F5B26"/>
    <w:rPr>
      <w:rFonts w:ascii="Wingdings" w:hAnsi="Wingdings" w:cs="Wingdings"/>
    </w:rPr>
  </w:style>
  <w:style w:type="character" w:customStyle="1" w:styleId="WW8Num18z0">
    <w:name w:val="WW8Num18z0"/>
    <w:rsid w:val="006F5B26"/>
  </w:style>
  <w:style w:type="character" w:customStyle="1" w:styleId="WW8Num18z1">
    <w:name w:val="WW8Num18z1"/>
    <w:rsid w:val="006F5B26"/>
  </w:style>
  <w:style w:type="character" w:customStyle="1" w:styleId="WW8Num18z2">
    <w:name w:val="WW8Num18z2"/>
    <w:rsid w:val="006F5B26"/>
  </w:style>
  <w:style w:type="character" w:customStyle="1" w:styleId="WW8Num18z3">
    <w:name w:val="WW8Num18z3"/>
    <w:rsid w:val="006F5B26"/>
    <w:rPr>
      <w:rFonts w:ascii="Arial" w:hAnsi="Arial" w:cs="Arial"/>
      <w:iCs/>
      <w:color w:val="auto"/>
      <w:sz w:val="28"/>
      <w:szCs w:val="28"/>
    </w:rPr>
  </w:style>
  <w:style w:type="character" w:customStyle="1" w:styleId="WW8Num18z4">
    <w:name w:val="WW8Num18z4"/>
    <w:rsid w:val="006F5B26"/>
  </w:style>
  <w:style w:type="character" w:customStyle="1" w:styleId="WW8Num18z5">
    <w:name w:val="WW8Num18z5"/>
    <w:rsid w:val="006F5B26"/>
  </w:style>
  <w:style w:type="character" w:customStyle="1" w:styleId="WW8Num18z6">
    <w:name w:val="WW8Num18z6"/>
    <w:rsid w:val="006F5B26"/>
  </w:style>
  <w:style w:type="character" w:customStyle="1" w:styleId="WW8Num18z7">
    <w:name w:val="WW8Num18z7"/>
    <w:rsid w:val="006F5B26"/>
  </w:style>
  <w:style w:type="character" w:customStyle="1" w:styleId="WW8Num18z8">
    <w:name w:val="WW8Num18z8"/>
    <w:rsid w:val="006F5B26"/>
  </w:style>
  <w:style w:type="character" w:customStyle="1" w:styleId="WW8Num19z0">
    <w:name w:val="WW8Num19z0"/>
    <w:rsid w:val="006F5B26"/>
    <w:rPr>
      <w:rFonts w:ascii="Franklin Gothic Book" w:hAnsi="Franklin Gothic Book" w:cs="Franklin Gothic Book"/>
    </w:rPr>
  </w:style>
  <w:style w:type="character" w:customStyle="1" w:styleId="WW8Num19z1">
    <w:name w:val="WW8Num19z1"/>
    <w:rsid w:val="006F5B26"/>
    <w:rPr>
      <w:rFonts w:ascii="Wingdings" w:hAnsi="Wingdings" w:cs="Wingdings"/>
    </w:rPr>
  </w:style>
  <w:style w:type="character" w:customStyle="1" w:styleId="WW8Num19z2">
    <w:name w:val="WW8Num19z2"/>
    <w:rsid w:val="006F5B26"/>
    <w:rPr>
      <w:rFonts w:ascii="Wingdings" w:hAnsi="Wingdings" w:cs="Wingdings"/>
    </w:rPr>
  </w:style>
  <w:style w:type="character" w:customStyle="1" w:styleId="WW8Num19z3">
    <w:name w:val="WW8Num19z3"/>
    <w:rsid w:val="006F5B26"/>
    <w:rPr>
      <w:rFonts w:ascii="Symbol" w:hAnsi="Symbol" w:cs="Symbol"/>
    </w:rPr>
  </w:style>
  <w:style w:type="character" w:customStyle="1" w:styleId="WW8Num20z0">
    <w:name w:val="WW8Num20z0"/>
    <w:rsid w:val="006F5B26"/>
    <w:rPr>
      <w:rFonts w:cs="Arial"/>
      <w:color w:val="00000A"/>
    </w:rPr>
  </w:style>
  <w:style w:type="character" w:customStyle="1" w:styleId="WW8Num20z1">
    <w:name w:val="WW8Num20z1"/>
    <w:rsid w:val="006F5B26"/>
  </w:style>
  <w:style w:type="character" w:customStyle="1" w:styleId="WW8Num20z2">
    <w:name w:val="WW8Num20z2"/>
    <w:rsid w:val="006F5B26"/>
  </w:style>
  <w:style w:type="character" w:customStyle="1" w:styleId="WW8Num20z3">
    <w:name w:val="WW8Num20z3"/>
    <w:rsid w:val="006F5B26"/>
  </w:style>
  <w:style w:type="character" w:customStyle="1" w:styleId="WW8Num20z4">
    <w:name w:val="WW8Num20z4"/>
    <w:rsid w:val="006F5B26"/>
  </w:style>
  <w:style w:type="character" w:customStyle="1" w:styleId="WW8Num20z5">
    <w:name w:val="WW8Num20z5"/>
    <w:rsid w:val="006F5B26"/>
  </w:style>
  <w:style w:type="character" w:customStyle="1" w:styleId="WW8Num20z6">
    <w:name w:val="WW8Num20z6"/>
    <w:rsid w:val="006F5B26"/>
  </w:style>
  <w:style w:type="character" w:customStyle="1" w:styleId="WW8Num20z7">
    <w:name w:val="WW8Num20z7"/>
    <w:rsid w:val="006F5B26"/>
  </w:style>
  <w:style w:type="character" w:customStyle="1" w:styleId="WW8Num20z8">
    <w:name w:val="WW8Num20z8"/>
    <w:rsid w:val="006F5B26"/>
  </w:style>
  <w:style w:type="character" w:customStyle="1" w:styleId="WW8Num21z0">
    <w:name w:val="WW8Num21z0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8Num21z1">
    <w:name w:val="WW8Num21z1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21z2">
    <w:name w:val="WW8Num21z2"/>
    <w:rsid w:val="006F5B26"/>
    <w:rPr>
      <w:rFonts w:eastAsia="Times New Roman" w:cs="Calibri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8Num21z3">
    <w:name w:val="WW8Num21z3"/>
    <w:rsid w:val="006F5B26"/>
    <w:rPr>
      <w:rFonts w:ascii="Times New Roman" w:hAnsi="Times New Roman" w:cs="Times New Roman"/>
    </w:rPr>
  </w:style>
  <w:style w:type="character" w:customStyle="1" w:styleId="WW8Num22z0">
    <w:name w:val="WW8Num22z0"/>
    <w:rsid w:val="006F5B26"/>
  </w:style>
  <w:style w:type="character" w:customStyle="1" w:styleId="WW8Num22z1">
    <w:name w:val="WW8Num22z1"/>
    <w:rsid w:val="006F5B26"/>
  </w:style>
  <w:style w:type="character" w:customStyle="1" w:styleId="WW8Num22z2">
    <w:name w:val="WW8Num22z2"/>
    <w:rsid w:val="006F5B26"/>
  </w:style>
  <w:style w:type="character" w:customStyle="1" w:styleId="WW8Num22z3">
    <w:name w:val="WW8Num22z3"/>
    <w:rsid w:val="006F5B26"/>
  </w:style>
  <w:style w:type="character" w:customStyle="1" w:styleId="WW8Num22z4">
    <w:name w:val="WW8Num22z4"/>
    <w:rsid w:val="006F5B26"/>
  </w:style>
  <w:style w:type="character" w:customStyle="1" w:styleId="WW8Num22z5">
    <w:name w:val="WW8Num22z5"/>
    <w:rsid w:val="006F5B26"/>
  </w:style>
  <w:style w:type="character" w:customStyle="1" w:styleId="WW8Num22z6">
    <w:name w:val="WW8Num22z6"/>
    <w:rsid w:val="006F5B26"/>
  </w:style>
  <w:style w:type="character" w:customStyle="1" w:styleId="WW8Num22z7">
    <w:name w:val="WW8Num22z7"/>
    <w:rsid w:val="006F5B26"/>
  </w:style>
  <w:style w:type="character" w:customStyle="1" w:styleId="WW8Num22z8">
    <w:name w:val="WW8Num22z8"/>
    <w:rsid w:val="006F5B26"/>
  </w:style>
  <w:style w:type="character" w:customStyle="1" w:styleId="WW8Num23z0">
    <w:name w:val="WW8Num23z0"/>
    <w:rsid w:val="006F5B26"/>
  </w:style>
  <w:style w:type="character" w:customStyle="1" w:styleId="WW8Num23z1">
    <w:name w:val="WW8Num23z1"/>
    <w:rsid w:val="006F5B26"/>
  </w:style>
  <w:style w:type="character" w:customStyle="1" w:styleId="WW8Num23z2">
    <w:name w:val="WW8Num23z2"/>
    <w:rsid w:val="006F5B26"/>
  </w:style>
  <w:style w:type="character" w:customStyle="1" w:styleId="WW8Num23z3">
    <w:name w:val="WW8Num23z3"/>
    <w:rsid w:val="006F5B26"/>
  </w:style>
  <w:style w:type="character" w:customStyle="1" w:styleId="WW8Num23z4">
    <w:name w:val="WW8Num23z4"/>
    <w:rsid w:val="006F5B26"/>
  </w:style>
  <w:style w:type="character" w:customStyle="1" w:styleId="WW8Num23z5">
    <w:name w:val="WW8Num23z5"/>
    <w:rsid w:val="006F5B26"/>
  </w:style>
  <w:style w:type="character" w:customStyle="1" w:styleId="WW8Num23z6">
    <w:name w:val="WW8Num23z6"/>
    <w:rsid w:val="006F5B26"/>
  </w:style>
  <w:style w:type="character" w:customStyle="1" w:styleId="WW8Num23z7">
    <w:name w:val="WW8Num23z7"/>
    <w:rsid w:val="006F5B26"/>
  </w:style>
  <w:style w:type="character" w:customStyle="1" w:styleId="WW8Num23z8">
    <w:name w:val="WW8Num23z8"/>
    <w:rsid w:val="006F5B26"/>
  </w:style>
  <w:style w:type="character" w:customStyle="1" w:styleId="WW8Num24z0">
    <w:name w:val="WW8Num24z0"/>
    <w:rsid w:val="006F5B26"/>
    <w:rPr>
      <w:rFonts w:ascii="Symbol" w:hAnsi="Symbol" w:cs="Symbol"/>
    </w:rPr>
  </w:style>
  <w:style w:type="character" w:customStyle="1" w:styleId="WW8Num24z1">
    <w:name w:val="WW8Num24z1"/>
    <w:rsid w:val="006F5B26"/>
    <w:rPr>
      <w:rFonts w:ascii="Courier New" w:hAnsi="Courier New" w:cs="Courier New"/>
    </w:rPr>
  </w:style>
  <w:style w:type="character" w:customStyle="1" w:styleId="WW8Num24z2">
    <w:name w:val="WW8Num24z2"/>
    <w:rsid w:val="006F5B26"/>
    <w:rPr>
      <w:rFonts w:ascii="Wingdings" w:hAnsi="Wingdings" w:cs="Wingdings"/>
    </w:rPr>
  </w:style>
  <w:style w:type="character" w:customStyle="1" w:styleId="WW8Num24z3">
    <w:name w:val="WW8Num24z3"/>
    <w:rsid w:val="006F5B26"/>
  </w:style>
  <w:style w:type="character" w:customStyle="1" w:styleId="WW8Num24z4">
    <w:name w:val="WW8Num24z4"/>
    <w:rsid w:val="006F5B26"/>
  </w:style>
  <w:style w:type="character" w:customStyle="1" w:styleId="WW8Num24z5">
    <w:name w:val="WW8Num24z5"/>
    <w:rsid w:val="006F5B26"/>
  </w:style>
  <w:style w:type="character" w:customStyle="1" w:styleId="WW8Num24z6">
    <w:name w:val="WW8Num24z6"/>
    <w:rsid w:val="006F5B26"/>
  </w:style>
  <w:style w:type="character" w:customStyle="1" w:styleId="WW8Num24z7">
    <w:name w:val="WW8Num24z7"/>
    <w:rsid w:val="006F5B26"/>
  </w:style>
  <w:style w:type="character" w:customStyle="1" w:styleId="WW8Num24z8">
    <w:name w:val="WW8Num24z8"/>
    <w:rsid w:val="006F5B26"/>
  </w:style>
  <w:style w:type="character" w:customStyle="1" w:styleId="WW8Num25z0">
    <w:name w:val="WW8Num25z0"/>
    <w:rsid w:val="006F5B26"/>
  </w:style>
  <w:style w:type="character" w:customStyle="1" w:styleId="WW8Num25z1">
    <w:name w:val="WW8Num25z1"/>
    <w:rsid w:val="006F5B26"/>
  </w:style>
  <w:style w:type="character" w:customStyle="1" w:styleId="WW8Num25z2">
    <w:name w:val="WW8Num25z2"/>
    <w:rsid w:val="006F5B26"/>
  </w:style>
  <w:style w:type="character" w:customStyle="1" w:styleId="WW8Num25z3">
    <w:name w:val="WW8Num25z3"/>
    <w:rsid w:val="006F5B26"/>
  </w:style>
  <w:style w:type="character" w:customStyle="1" w:styleId="WW8Num25z4">
    <w:name w:val="WW8Num25z4"/>
    <w:rsid w:val="006F5B26"/>
  </w:style>
  <w:style w:type="character" w:customStyle="1" w:styleId="WW8Num25z5">
    <w:name w:val="WW8Num25z5"/>
    <w:rsid w:val="006F5B26"/>
  </w:style>
  <w:style w:type="character" w:customStyle="1" w:styleId="WW8Num26z0">
    <w:name w:val="WW8Num26z0"/>
    <w:rsid w:val="006F5B26"/>
  </w:style>
  <w:style w:type="character" w:customStyle="1" w:styleId="WW8Num26z1">
    <w:name w:val="WW8Num26z1"/>
    <w:rsid w:val="006F5B26"/>
  </w:style>
  <w:style w:type="character" w:customStyle="1" w:styleId="WW8Num26z2">
    <w:name w:val="WW8Num26z2"/>
    <w:rsid w:val="006F5B26"/>
    <w:rPr>
      <w:rFonts w:cs="Arial"/>
      <w:color w:val="00000A"/>
    </w:rPr>
  </w:style>
  <w:style w:type="character" w:customStyle="1" w:styleId="WW8Num26z3">
    <w:name w:val="WW8Num26z3"/>
    <w:rsid w:val="006F5B26"/>
  </w:style>
  <w:style w:type="character" w:customStyle="1" w:styleId="WW8Num26z4">
    <w:name w:val="WW8Num26z4"/>
    <w:rsid w:val="006F5B26"/>
  </w:style>
  <w:style w:type="character" w:customStyle="1" w:styleId="WW8Num26z5">
    <w:name w:val="WW8Num26z5"/>
    <w:rsid w:val="006F5B26"/>
  </w:style>
  <w:style w:type="character" w:customStyle="1" w:styleId="WW8Num27z0">
    <w:name w:val="WW8Num27z0"/>
    <w:rsid w:val="006F5B26"/>
    <w:rPr>
      <w:rFonts w:ascii="Franklin Gothic Book" w:hAnsi="Franklin Gothic Book" w:cs="Franklin Gothic Book"/>
    </w:rPr>
  </w:style>
  <w:style w:type="character" w:customStyle="1" w:styleId="WW8Num27z1">
    <w:name w:val="WW8Num27z1"/>
    <w:rsid w:val="006F5B26"/>
    <w:rPr>
      <w:rFonts w:ascii="Courier New" w:hAnsi="Courier New" w:cs="Courier New"/>
    </w:rPr>
  </w:style>
  <w:style w:type="character" w:customStyle="1" w:styleId="WW8Num27z2">
    <w:name w:val="WW8Num27z2"/>
    <w:rsid w:val="006F5B26"/>
    <w:rPr>
      <w:rFonts w:ascii="Wingdings" w:hAnsi="Wingdings" w:cs="Wingdings"/>
    </w:rPr>
  </w:style>
  <w:style w:type="character" w:customStyle="1" w:styleId="WW8Num27z3">
    <w:name w:val="WW8Num27z3"/>
    <w:rsid w:val="006F5B26"/>
    <w:rPr>
      <w:rFonts w:ascii="Symbol" w:hAnsi="Symbol" w:cs="Symbol"/>
    </w:rPr>
  </w:style>
  <w:style w:type="character" w:customStyle="1" w:styleId="WW8Num27z4">
    <w:name w:val="WW8Num27z4"/>
    <w:rsid w:val="006F5B26"/>
  </w:style>
  <w:style w:type="character" w:customStyle="1" w:styleId="WW8Num27z5">
    <w:name w:val="WW8Num27z5"/>
    <w:rsid w:val="006F5B26"/>
  </w:style>
  <w:style w:type="character" w:customStyle="1" w:styleId="WW8Num27z6">
    <w:name w:val="WW8Num27z6"/>
    <w:rsid w:val="006F5B26"/>
  </w:style>
  <w:style w:type="character" w:customStyle="1" w:styleId="WW8Num27z7">
    <w:name w:val="WW8Num27z7"/>
    <w:rsid w:val="006F5B26"/>
  </w:style>
  <w:style w:type="character" w:customStyle="1" w:styleId="WW8Num27z8">
    <w:name w:val="WW8Num27z8"/>
    <w:rsid w:val="006F5B26"/>
  </w:style>
  <w:style w:type="character" w:customStyle="1" w:styleId="WW8Num28z0">
    <w:name w:val="WW8Num28z0"/>
    <w:rsid w:val="006F5B26"/>
    <w:rPr>
      <w:b/>
      <w:bCs/>
    </w:rPr>
  </w:style>
  <w:style w:type="character" w:customStyle="1" w:styleId="WW8Num28z1">
    <w:name w:val="WW8Num28z1"/>
    <w:rsid w:val="006F5B26"/>
  </w:style>
  <w:style w:type="character" w:customStyle="1" w:styleId="WW8Num28z2">
    <w:name w:val="WW8Num28z2"/>
    <w:rsid w:val="006F5B26"/>
  </w:style>
  <w:style w:type="character" w:customStyle="1" w:styleId="WW8Num28z3">
    <w:name w:val="WW8Num28z3"/>
    <w:rsid w:val="006F5B26"/>
  </w:style>
  <w:style w:type="character" w:customStyle="1" w:styleId="WW8Num28z4">
    <w:name w:val="WW8Num28z4"/>
    <w:rsid w:val="006F5B26"/>
  </w:style>
  <w:style w:type="character" w:customStyle="1" w:styleId="WW8Num28z5">
    <w:name w:val="WW8Num28z5"/>
    <w:rsid w:val="006F5B26"/>
  </w:style>
  <w:style w:type="character" w:customStyle="1" w:styleId="WW8Num28z6">
    <w:name w:val="WW8Num28z6"/>
    <w:rsid w:val="006F5B26"/>
  </w:style>
  <w:style w:type="character" w:customStyle="1" w:styleId="WW8Num28z7">
    <w:name w:val="WW8Num28z7"/>
    <w:rsid w:val="006F5B26"/>
  </w:style>
  <w:style w:type="character" w:customStyle="1" w:styleId="WW8Num28z8">
    <w:name w:val="WW8Num28z8"/>
    <w:rsid w:val="006F5B26"/>
  </w:style>
  <w:style w:type="character" w:customStyle="1" w:styleId="WW8Num29z0">
    <w:name w:val="WW8Num29z0"/>
    <w:rsid w:val="006F5B26"/>
    <w:rPr>
      <w:rFonts w:ascii="Arial" w:hAnsi="Arial" w:cs="Arial"/>
      <w:b w:val="0"/>
      <w:sz w:val="28"/>
      <w:szCs w:val="28"/>
    </w:rPr>
  </w:style>
  <w:style w:type="character" w:customStyle="1" w:styleId="WW8Num29z1">
    <w:name w:val="WW8Num29z1"/>
    <w:rsid w:val="006F5B26"/>
  </w:style>
  <w:style w:type="character" w:customStyle="1" w:styleId="WW8Num29z2">
    <w:name w:val="WW8Num29z2"/>
    <w:rsid w:val="006F5B26"/>
  </w:style>
  <w:style w:type="character" w:customStyle="1" w:styleId="WW8Num29z3">
    <w:name w:val="WW8Num29z3"/>
    <w:rsid w:val="006F5B26"/>
  </w:style>
  <w:style w:type="character" w:customStyle="1" w:styleId="WW8Num29z4">
    <w:name w:val="WW8Num29z4"/>
    <w:rsid w:val="006F5B26"/>
  </w:style>
  <w:style w:type="character" w:customStyle="1" w:styleId="WW8Num29z5">
    <w:name w:val="WW8Num29z5"/>
    <w:rsid w:val="006F5B26"/>
  </w:style>
  <w:style w:type="character" w:customStyle="1" w:styleId="WW8Num29z6">
    <w:name w:val="WW8Num29z6"/>
    <w:rsid w:val="006F5B26"/>
  </w:style>
  <w:style w:type="character" w:customStyle="1" w:styleId="WW8Num29z7">
    <w:name w:val="WW8Num29z7"/>
    <w:rsid w:val="006F5B26"/>
  </w:style>
  <w:style w:type="character" w:customStyle="1" w:styleId="WW8Num29z8">
    <w:name w:val="WW8Num29z8"/>
    <w:rsid w:val="006F5B26"/>
  </w:style>
  <w:style w:type="character" w:customStyle="1" w:styleId="WW8Num30z0">
    <w:name w:val="WW8Num30z0"/>
    <w:rsid w:val="006F5B26"/>
    <w:rPr>
      <w:rFonts w:ascii="Arial" w:eastAsia="Times New Roman" w:hAnsi="Arial" w:cs="Times New Roman"/>
      <w:color w:val="000080"/>
      <w:kern w:val="1"/>
      <w:shd w:val="clear" w:color="auto" w:fill="FFFFFF"/>
    </w:rPr>
  </w:style>
  <w:style w:type="character" w:customStyle="1" w:styleId="WW8Num30z1">
    <w:name w:val="WW8Num30z1"/>
    <w:rsid w:val="006F5B26"/>
    <w:rPr>
      <w:rFonts w:ascii="Courier New" w:hAnsi="Courier New" w:cs="Courier New"/>
    </w:rPr>
  </w:style>
  <w:style w:type="character" w:customStyle="1" w:styleId="WW8Num30z2">
    <w:name w:val="WW8Num30z2"/>
    <w:rsid w:val="006F5B26"/>
    <w:rPr>
      <w:rFonts w:ascii="Wingdings" w:hAnsi="Wingdings" w:cs="Wingdings"/>
    </w:rPr>
  </w:style>
  <w:style w:type="character" w:customStyle="1" w:styleId="WW8Num31z0">
    <w:name w:val="WW8Num31z0"/>
    <w:rsid w:val="006F5B26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szCs w:val="28"/>
      <w:u w:val="none"/>
      <w:vertAlign w:val="baseline"/>
    </w:rPr>
  </w:style>
  <w:style w:type="character" w:customStyle="1" w:styleId="WW8Num31z1">
    <w:name w:val="WW8Num31z1"/>
    <w:rsid w:val="006F5B26"/>
    <w:rPr>
      <w:rFonts w:ascii="Arial" w:eastAsia="Calibri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31z2">
    <w:name w:val="WW8Num31z2"/>
    <w:rsid w:val="006F5B26"/>
    <w:rPr>
      <w:b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8Num31z3">
    <w:name w:val="WW8Num31z3"/>
    <w:rsid w:val="006F5B26"/>
    <w:rPr>
      <w:rFonts w:ascii="Times New Roman" w:hAnsi="Times New Roman" w:cs="Times New Roman"/>
    </w:rPr>
  </w:style>
  <w:style w:type="character" w:customStyle="1" w:styleId="WW8Num31z4">
    <w:name w:val="WW8Num31z4"/>
    <w:rsid w:val="006F5B26"/>
  </w:style>
  <w:style w:type="character" w:customStyle="1" w:styleId="WW8Num31z5">
    <w:name w:val="WW8Num31z5"/>
    <w:rsid w:val="006F5B26"/>
  </w:style>
  <w:style w:type="character" w:customStyle="1" w:styleId="WW8Num32z0">
    <w:name w:val="WW8Num32z0"/>
    <w:rsid w:val="006F5B26"/>
  </w:style>
  <w:style w:type="character" w:customStyle="1" w:styleId="WW8Num32z1">
    <w:name w:val="WW8Num32z1"/>
    <w:rsid w:val="006F5B26"/>
  </w:style>
  <w:style w:type="character" w:customStyle="1" w:styleId="WW8Num32z2">
    <w:name w:val="WW8Num32z2"/>
    <w:rsid w:val="006F5B26"/>
  </w:style>
  <w:style w:type="character" w:customStyle="1" w:styleId="WW8Num32z3">
    <w:name w:val="WW8Num32z3"/>
    <w:rsid w:val="006F5B26"/>
  </w:style>
  <w:style w:type="character" w:customStyle="1" w:styleId="WW8Num32z4">
    <w:name w:val="WW8Num32z4"/>
    <w:rsid w:val="006F5B26"/>
  </w:style>
  <w:style w:type="character" w:customStyle="1" w:styleId="WW8Num32z5">
    <w:name w:val="WW8Num32z5"/>
    <w:rsid w:val="006F5B26"/>
  </w:style>
  <w:style w:type="character" w:customStyle="1" w:styleId="WW8Num32z6">
    <w:name w:val="WW8Num32z6"/>
    <w:rsid w:val="006F5B26"/>
  </w:style>
  <w:style w:type="character" w:customStyle="1" w:styleId="WW8Num32z7">
    <w:name w:val="WW8Num32z7"/>
    <w:rsid w:val="006F5B26"/>
  </w:style>
  <w:style w:type="character" w:customStyle="1" w:styleId="WW8Num32z8">
    <w:name w:val="WW8Num32z8"/>
    <w:rsid w:val="006F5B26"/>
  </w:style>
  <w:style w:type="character" w:customStyle="1" w:styleId="WW8Num33z0">
    <w:name w:val="WW8Num33z0"/>
    <w:rsid w:val="006F5B26"/>
  </w:style>
  <w:style w:type="character" w:customStyle="1" w:styleId="WW8Num33z1">
    <w:name w:val="WW8Num33z1"/>
    <w:rsid w:val="006F5B26"/>
  </w:style>
  <w:style w:type="character" w:customStyle="1" w:styleId="WW8Num33z2">
    <w:name w:val="WW8Num33z2"/>
    <w:rsid w:val="006F5B26"/>
  </w:style>
  <w:style w:type="character" w:customStyle="1" w:styleId="WW8Num33z3">
    <w:name w:val="WW8Num33z3"/>
    <w:rsid w:val="006F5B26"/>
  </w:style>
  <w:style w:type="character" w:customStyle="1" w:styleId="WW8Num33z4">
    <w:name w:val="WW8Num33z4"/>
    <w:rsid w:val="006F5B26"/>
  </w:style>
  <w:style w:type="character" w:customStyle="1" w:styleId="WW8Num33z5">
    <w:name w:val="WW8Num33z5"/>
    <w:rsid w:val="006F5B26"/>
  </w:style>
  <w:style w:type="character" w:customStyle="1" w:styleId="WW8Num33z6">
    <w:name w:val="WW8Num33z6"/>
    <w:rsid w:val="006F5B26"/>
  </w:style>
  <w:style w:type="character" w:customStyle="1" w:styleId="WW8Num33z7">
    <w:name w:val="WW8Num33z7"/>
    <w:rsid w:val="006F5B26"/>
  </w:style>
  <w:style w:type="character" w:customStyle="1" w:styleId="WW8Num33z8">
    <w:name w:val="WW8Num33z8"/>
    <w:rsid w:val="006F5B26"/>
  </w:style>
  <w:style w:type="character" w:customStyle="1" w:styleId="WW8Num34z0">
    <w:name w:val="WW8Num34z0"/>
    <w:rsid w:val="006F5B26"/>
  </w:style>
  <w:style w:type="character" w:customStyle="1" w:styleId="WW8Num34z1">
    <w:name w:val="WW8Num34z1"/>
    <w:rsid w:val="006F5B26"/>
  </w:style>
  <w:style w:type="character" w:customStyle="1" w:styleId="WW8Num34z2">
    <w:name w:val="WW8Num34z2"/>
    <w:rsid w:val="006F5B26"/>
  </w:style>
  <w:style w:type="character" w:customStyle="1" w:styleId="WW8Num34z3">
    <w:name w:val="WW8Num34z3"/>
    <w:rsid w:val="006F5B26"/>
  </w:style>
  <w:style w:type="character" w:customStyle="1" w:styleId="WW8Num34z4">
    <w:name w:val="WW8Num34z4"/>
    <w:rsid w:val="006F5B26"/>
  </w:style>
  <w:style w:type="character" w:customStyle="1" w:styleId="WW8Num34z5">
    <w:name w:val="WW8Num34z5"/>
    <w:rsid w:val="006F5B26"/>
  </w:style>
  <w:style w:type="character" w:customStyle="1" w:styleId="WW8Num34z6">
    <w:name w:val="WW8Num34z6"/>
    <w:rsid w:val="006F5B26"/>
  </w:style>
  <w:style w:type="character" w:customStyle="1" w:styleId="WW8Num34z7">
    <w:name w:val="WW8Num34z7"/>
    <w:rsid w:val="006F5B26"/>
  </w:style>
  <w:style w:type="character" w:customStyle="1" w:styleId="WW8Num34z8">
    <w:name w:val="WW8Num34z8"/>
    <w:rsid w:val="006F5B26"/>
  </w:style>
  <w:style w:type="character" w:customStyle="1" w:styleId="WW8Num35z0">
    <w:name w:val="WW8Num35z0"/>
    <w:rsid w:val="006F5B26"/>
    <w:rPr>
      <w:rFonts w:ascii="Arial" w:hAnsi="Arial"/>
      <w:b w:val="0"/>
      <w:sz w:val="28"/>
      <w:szCs w:val="28"/>
    </w:rPr>
  </w:style>
  <w:style w:type="character" w:customStyle="1" w:styleId="WW8Num35z1">
    <w:name w:val="WW8Num35z1"/>
    <w:rsid w:val="006F5B26"/>
  </w:style>
  <w:style w:type="character" w:customStyle="1" w:styleId="WW8Num35z2">
    <w:name w:val="WW8Num35z2"/>
    <w:rsid w:val="006F5B26"/>
  </w:style>
  <w:style w:type="character" w:customStyle="1" w:styleId="WW8Num35z3">
    <w:name w:val="WW8Num35z3"/>
    <w:rsid w:val="006F5B26"/>
  </w:style>
  <w:style w:type="character" w:customStyle="1" w:styleId="WW8Num35z4">
    <w:name w:val="WW8Num35z4"/>
    <w:rsid w:val="006F5B26"/>
  </w:style>
  <w:style w:type="character" w:customStyle="1" w:styleId="WW8Num35z5">
    <w:name w:val="WW8Num35z5"/>
    <w:rsid w:val="006F5B26"/>
  </w:style>
  <w:style w:type="character" w:customStyle="1" w:styleId="WW8Num35z6">
    <w:name w:val="WW8Num35z6"/>
    <w:rsid w:val="006F5B26"/>
  </w:style>
  <w:style w:type="character" w:customStyle="1" w:styleId="WW8Num35z7">
    <w:name w:val="WW8Num35z7"/>
    <w:rsid w:val="006F5B26"/>
  </w:style>
  <w:style w:type="character" w:customStyle="1" w:styleId="WW8Num35z8">
    <w:name w:val="WW8Num35z8"/>
    <w:rsid w:val="006F5B26"/>
  </w:style>
  <w:style w:type="character" w:customStyle="1" w:styleId="WW8Num36z0">
    <w:name w:val="WW8Num36z0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8Num36z1">
    <w:name w:val="WW8Num36z1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36z2">
    <w:name w:val="WW8Num36z2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8Num36z3">
    <w:name w:val="WW8Num36z3"/>
    <w:rsid w:val="006F5B26"/>
    <w:rPr>
      <w:rFonts w:ascii="Times New Roman" w:hAnsi="Times New Roman" w:cs="Times New Roman"/>
    </w:rPr>
  </w:style>
  <w:style w:type="character" w:customStyle="1" w:styleId="WW8Num36z4">
    <w:name w:val="WW8Num36z4"/>
    <w:rsid w:val="006F5B26"/>
    <w:rPr>
      <w:rFonts w:eastAsia="Times New Roman" w:cs="Arial"/>
    </w:rPr>
  </w:style>
  <w:style w:type="character" w:customStyle="1" w:styleId="WW8Num36z5">
    <w:name w:val="WW8Num36z5"/>
    <w:rsid w:val="006F5B26"/>
    <w:rPr>
      <w:rFonts w:cs="Times New Roman"/>
    </w:rPr>
  </w:style>
  <w:style w:type="character" w:customStyle="1" w:styleId="WW8Num36z6">
    <w:name w:val="WW8Num36z6"/>
    <w:rsid w:val="006F5B26"/>
  </w:style>
  <w:style w:type="character" w:customStyle="1" w:styleId="WW8Num36z7">
    <w:name w:val="WW8Num36z7"/>
    <w:rsid w:val="006F5B26"/>
  </w:style>
  <w:style w:type="character" w:customStyle="1" w:styleId="WW8Num36z8">
    <w:name w:val="WW8Num36z8"/>
    <w:rsid w:val="006F5B26"/>
  </w:style>
  <w:style w:type="character" w:customStyle="1" w:styleId="WW8Num37z0">
    <w:name w:val="WW8Num37z0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8Num37z1">
    <w:name w:val="WW8Num37z1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37z2">
    <w:name w:val="WW8Num37z2"/>
    <w:rsid w:val="006F5B26"/>
    <w:rPr>
      <w:rFonts w:ascii="Symbol" w:hAnsi="Symbol" w:cs="Symbol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8Num37z3">
    <w:name w:val="WW8Num37z3"/>
    <w:rsid w:val="006F5B26"/>
    <w:rPr>
      <w:rFonts w:ascii="Times New Roman" w:hAnsi="Times New Roman" w:cs="Times New Roman"/>
    </w:rPr>
  </w:style>
  <w:style w:type="character" w:customStyle="1" w:styleId="WW8Num37z4">
    <w:name w:val="WW8Num37z4"/>
    <w:rsid w:val="006F5B26"/>
    <w:rPr>
      <w:rFonts w:eastAsia="Times New Roman" w:cs="Arial"/>
    </w:rPr>
  </w:style>
  <w:style w:type="character" w:customStyle="1" w:styleId="WW8Num37z5">
    <w:name w:val="WW8Num37z5"/>
    <w:rsid w:val="006F5B26"/>
    <w:rPr>
      <w:rFonts w:cs="Times New Roman"/>
    </w:rPr>
  </w:style>
  <w:style w:type="character" w:customStyle="1" w:styleId="WW8Num37z6">
    <w:name w:val="WW8Num37z6"/>
    <w:rsid w:val="006F5B26"/>
  </w:style>
  <w:style w:type="character" w:customStyle="1" w:styleId="WW8Num37z7">
    <w:name w:val="WW8Num37z7"/>
    <w:rsid w:val="006F5B26"/>
  </w:style>
  <w:style w:type="character" w:customStyle="1" w:styleId="WW8Num37z8">
    <w:name w:val="WW8Num37z8"/>
    <w:rsid w:val="006F5B26"/>
  </w:style>
  <w:style w:type="character" w:customStyle="1" w:styleId="WW8Num38z0">
    <w:name w:val="WW8Num38z0"/>
    <w:rsid w:val="006F5B26"/>
  </w:style>
  <w:style w:type="character" w:customStyle="1" w:styleId="WW8Num38z1">
    <w:name w:val="WW8Num38z1"/>
    <w:rsid w:val="006F5B26"/>
  </w:style>
  <w:style w:type="character" w:customStyle="1" w:styleId="WW8Num39z0">
    <w:name w:val="WW8Num39z0"/>
    <w:rsid w:val="006F5B26"/>
    <w:rPr>
      <w:rFonts w:ascii="Arial" w:hAnsi="Arial" w:cs="Arial"/>
      <w:b w:val="0"/>
      <w:color w:val="auto"/>
      <w:sz w:val="28"/>
      <w:szCs w:val="28"/>
    </w:rPr>
  </w:style>
  <w:style w:type="character" w:customStyle="1" w:styleId="WW8Num39z1">
    <w:name w:val="WW8Num39z1"/>
    <w:rsid w:val="006F5B26"/>
    <w:rPr>
      <w:rFonts w:ascii="Wingdings" w:hAnsi="Wingdings" w:cs="OpenSymbol"/>
    </w:rPr>
  </w:style>
  <w:style w:type="character" w:customStyle="1" w:styleId="WW8Num39z2">
    <w:name w:val="WW8Num39z2"/>
    <w:rsid w:val="006F5B26"/>
  </w:style>
  <w:style w:type="character" w:customStyle="1" w:styleId="WW8Num39z3">
    <w:name w:val="WW8Num39z3"/>
    <w:rsid w:val="006F5B26"/>
  </w:style>
  <w:style w:type="character" w:customStyle="1" w:styleId="WW8Num39z4">
    <w:name w:val="WW8Num39z4"/>
    <w:rsid w:val="006F5B26"/>
  </w:style>
  <w:style w:type="character" w:customStyle="1" w:styleId="WW8Num39z5">
    <w:name w:val="WW8Num39z5"/>
    <w:rsid w:val="006F5B26"/>
  </w:style>
  <w:style w:type="character" w:customStyle="1" w:styleId="WW8Num39z6">
    <w:name w:val="WW8Num39z6"/>
    <w:rsid w:val="006F5B26"/>
  </w:style>
  <w:style w:type="character" w:customStyle="1" w:styleId="WW8Num39z7">
    <w:name w:val="WW8Num39z7"/>
    <w:rsid w:val="006F5B26"/>
  </w:style>
  <w:style w:type="character" w:customStyle="1" w:styleId="WW8Num39z8">
    <w:name w:val="WW8Num39z8"/>
    <w:rsid w:val="006F5B26"/>
  </w:style>
  <w:style w:type="character" w:customStyle="1" w:styleId="WW8Num7z3">
    <w:name w:val="WW8Num7z3"/>
    <w:rsid w:val="006F5B26"/>
    <w:rPr>
      <w:rFonts w:ascii="Times New Roman" w:hAnsi="Times New Roman" w:cs="Times New Roman"/>
    </w:rPr>
  </w:style>
  <w:style w:type="character" w:customStyle="1" w:styleId="WW8Num7z4">
    <w:name w:val="WW8Num7z4"/>
    <w:rsid w:val="006F5B26"/>
    <w:rPr>
      <w:rFonts w:eastAsia="Times New Roman" w:cs="Arial"/>
    </w:rPr>
  </w:style>
  <w:style w:type="character" w:customStyle="1" w:styleId="WW8Num7z5">
    <w:name w:val="WW8Num7z5"/>
    <w:rsid w:val="006F5B26"/>
    <w:rPr>
      <w:rFonts w:cs="Times New Roman"/>
    </w:rPr>
  </w:style>
  <w:style w:type="character" w:customStyle="1" w:styleId="WW8Num8z6">
    <w:name w:val="WW8Num8z6"/>
    <w:rsid w:val="006F5B26"/>
  </w:style>
  <w:style w:type="character" w:customStyle="1" w:styleId="WW8Num8z7">
    <w:name w:val="WW8Num8z7"/>
    <w:rsid w:val="006F5B26"/>
  </w:style>
  <w:style w:type="character" w:customStyle="1" w:styleId="WW8Num8z8">
    <w:name w:val="WW8Num8z8"/>
    <w:rsid w:val="006F5B26"/>
  </w:style>
  <w:style w:type="character" w:customStyle="1" w:styleId="WW8Num10z6">
    <w:name w:val="WW8Num10z6"/>
    <w:rsid w:val="006F5B26"/>
  </w:style>
  <w:style w:type="character" w:customStyle="1" w:styleId="WW8Num10z7">
    <w:name w:val="WW8Num10z7"/>
    <w:rsid w:val="006F5B26"/>
  </w:style>
  <w:style w:type="character" w:customStyle="1" w:styleId="WW8Num10z8">
    <w:name w:val="WW8Num10z8"/>
    <w:rsid w:val="006F5B26"/>
  </w:style>
  <w:style w:type="character" w:customStyle="1" w:styleId="WW8Num12z4">
    <w:name w:val="WW8Num12z4"/>
    <w:rsid w:val="006F5B26"/>
  </w:style>
  <w:style w:type="character" w:customStyle="1" w:styleId="WW8Num12z5">
    <w:name w:val="WW8Num12z5"/>
    <w:rsid w:val="006F5B26"/>
  </w:style>
  <w:style w:type="character" w:customStyle="1" w:styleId="WW8Num12z6">
    <w:name w:val="WW8Num12z6"/>
    <w:rsid w:val="006F5B26"/>
  </w:style>
  <w:style w:type="character" w:customStyle="1" w:styleId="WW8Num12z7">
    <w:name w:val="WW8Num12z7"/>
    <w:rsid w:val="006F5B26"/>
  </w:style>
  <w:style w:type="character" w:customStyle="1" w:styleId="WW8Num12z8">
    <w:name w:val="WW8Num12z8"/>
    <w:rsid w:val="006F5B26"/>
  </w:style>
  <w:style w:type="character" w:customStyle="1" w:styleId="WW8Num14z2">
    <w:name w:val="WW8Num14z2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8Num14z5">
    <w:name w:val="WW8Num14z5"/>
    <w:rsid w:val="006F5B26"/>
    <w:rPr>
      <w:rFonts w:cs="Times New Roman"/>
    </w:rPr>
  </w:style>
  <w:style w:type="character" w:customStyle="1" w:styleId="WW8Num17z3">
    <w:name w:val="WW8Num17z3"/>
    <w:rsid w:val="006F5B26"/>
    <w:rPr>
      <w:rFonts w:ascii="Symbol" w:hAnsi="Symbol" w:cs="Symbol"/>
    </w:rPr>
  </w:style>
  <w:style w:type="character" w:customStyle="1" w:styleId="WW8Num19z4">
    <w:name w:val="WW8Num19z4"/>
    <w:rsid w:val="006F5B26"/>
    <w:rPr>
      <w:rFonts w:ascii="Courier New" w:hAnsi="Courier New" w:cs="Courier New"/>
    </w:rPr>
  </w:style>
  <w:style w:type="character" w:customStyle="1" w:styleId="WW8Num21z4">
    <w:name w:val="WW8Num21z4"/>
    <w:rsid w:val="006F5B26"/>
    <w:rPr>
      <w:rFonts w:eastAsia="Times New Roman" w:cs="Arial"/>
    </w:rPr>
  </w:style>
  <w:style w:type="character" w:customStyle="1" w:styleId="WW8Num21z5">
    <w:name w:val="WW8Num21z5"/>
    <w:rsid w:val="006F5B26"/>
    <w:rPr>
      <w:rFonts w:cs="Times New Roman"/>
    </w:rPr>
  </w:style>
  <w:style w:type="character" w:customStyle="1" w:styleId="WW8Num25z6">
    <w:name w:val="WW8Num25z6"/>
    <w:rsid w:val="006F5B26"/>
  </w:style>
  <w:style w:type="character" w:customStyle="1" w:styleId="WW8Num25z7">
    <w:name w:val="WW8Num25z7"/>
    <w:rsid w:val="006F5B26"/>
  </w:style>
  <w:style w:type="character" w:customStyle="1" w:styleId="WW8Num25z8">
    <w:name w:val="WW8Num25z8"/>
    <w:rsid w:val="006F5B26"/>
  </w:style>
  <w:style w:type="character" w:customStyle="1" w:styleId="WW8Num26z6">
    <w:name w:val="WW8Num26z6"/>
    <w:rsid w:val="006F5B26"/>
  </w:style>
  <w:style w:type="character" w:customStyle="1" w:styleId="WW8Num26z7">
    <w:name w:val="WW8Num26z7"/>
    <w:rsid w:val="006F5B26"/>
  </w:style>
  <w:style w:type="character" w:customStyle="1" w:styleId="WW8Num26z8">
    <w:name w:val="WW8Num26z8"/>
    <w:rsid w:val="006F5B26"/>
  </w:style>
  <w:style w:type="character" w:customStyle="1" w:styleId="WW8Num30z3">
    <w:name w:val="WW8Num30z3"/>
    <w:rsid w:val="006F5B26"/>
    <w:rPr>
      <w:rFonts w:ascii="Symbol" w:hAnsi="Symbol" w:cs="Symbol"/>
    </w:rPr>
  </w:style>
  <w:style w:type="character" w:customStyle="1" w:styleId="WW8Num31z6">
    <w:name w:val="WW8Num31z6"/>
    <w:rsid w:val="006F5B26"/>
  </w:style>
  <w:style w:type="character" w:customStyle="1" w:styleId="WW8Num31z7">
    <w:name w:val="WW8Num31z7"/>
    <w:rsid w:val="006F5B26"/>
    <w:rPr>
      <w:b/>
    </w:rPr>
  </w:style>
  <w:style w:type="character" w:customStyle="1" w:styleId="WW8Num31z8">
    <w:name w:val="WW8Num31z8"/>
    <w:rsid w:val="006F5B26"/>
  </w:style>
  <w:style w:type="character" w:customStyle="1" w:styleId="WW8Num38z2">
    <w:name w:val="WW8Num38z2"/>
    <w:rsid w:val="006F5B26"/>
  </w:style>
  <w:style w:type="character" w:customStyle="1" w:styleId="WW8Num38z3">
    <w:name w:val="WW8Num38z3"/>
    <w:rsid w:val="006F5B26"/>
  </w:style>
  <w:style w:type="character" w:customStyle="1" w:styleId="WW8Num38z4">
    <w:name w:val="WW8Num38z4"/>
    <w:rsid w:val="006F5B26"/>
  </w:style>
  <w:style w:type="character" w:customStyle="1" w:styleId="WW8Num38z5">
    <w:name w:val="WW8Num38z5"/>
    <w:rsid w:val="006F5B26"/>
  </w:style>
  <w:style w:type="character" w:customStyle="1" w:styleId="WW8Num38z6">
    <w:name w:val="WW8Num38z6"/>
    <w:rsid w:val="006F5B26"/>
  </w:style>
  <w:style w:type="character" w:customStyle="1" w:styleId="WW8Num38z7">
    <w:name w:val="WW8Num38z7"/>
    <w:rsid w:val="006F5B26"/>
  </w:style>
  <w:style w:type="character" w:customStyle="1" w:styleId="WW8Num38z8">
    <w:name w:val="WW8Num38z8"/>
    <w:rsid w:val="006F5B26"/>
  </w:style>
  <w:style w:type="character" w:customStyle="1" w:styleId="WW8Num40z0">
    <w:name w:val="WW8Num40z0"/>
    <w:rsid w:val="006F5B26"/>
  </w:style>
  <w:style w:type="character" w:customStyle="1" w:styleId="WW8Num40z1">
    <w:name w:val="WW8Num40z1"/>
    <w:rsid w:val="006F5B26"/>
  </w:style>
  <w:style w:type="character" w:customStyle="1" w:styleId="WW8Num40z2">
    <w:name w:val="WW8Num40z2"/>
    <w:rsid w:val="006F5B26"/>
  </w:style>
  <w:style w:type="character" w:customStyle="1" w:styleId="WW8Num40z3">
    <w:name w:val="WW8Num40z3"/>
    <w:rsid w:val="006F5B26"/>
  </w:style>
  <w:style w:type="character" w:customStyle="1" w:styleId="WW8Num40z4">
    <w:name w:val="WW8Num40z4"/>
    <w:rsid w:val="006F5B26"/>
  </w:style>
  <w:style w:type="character" w:customStyle="1" w:styleId="WW8Num40z5">
    <w:name w:val="WW8Num40z5"/>
    <w:rsid w:val="006F5B26"/>
  </w:style>
  <w:style w:type="character" w:customStyle="1" w:styleId="WW8Num40z6">
    <w:name w:val="WW8Num40z6"/>
    <w:rsid w:val="006F5B26"/>
  </w:style>
  <w:style w:type="character" w:customStyle="1" w:styleId="WW8Num40z7">
    <w:name w:val="WW8Num40z7"/>
    <w:rsid w:val="006F5B26"/>
  </w:style>
  <w:style w:type="character" w:customStyle="1" w:styleId="WW8Num40z8">
    <w:name w:val="WW8Num40z8"/>
    <w:rsid w:val="006F5B26"/>
  </w:style>
  <w:style w:type="character" w:customStyle="1" w:styleId="WW8Num41z0">
    <w:name w:val="WW8Num41z0"/>
    <w:rsid w:val="006F5B26"/>
    <w:rPr>
      <w:b/>
      <w:bCs/>
    </w:rPr>
  </w:style>
  <w:style w:type="character" w:customStyle="1" w:styleId="WW8Num41z1">
    <w:name w:val="WW8Num41z1"/>
    <w:rsid w:val="006F5B26"/>
  </w:style>
  <w:style w:type="character" w:customStyle="1" w:styleId="WW8Num41z2">
    <w:name w:val="WW8Num41z2"/>
    <w:rsid w:val="006F5B26"/>
  </w:style>
  <w:style w:type="character" w:customStyle="1" w:styleId="WW8Num41z3">
    <w:name w:val="WW8Num41z3"/>
    <w:rsid w:val="006F5B26"/>
  </w:style>
  <w:style w:type="character" w:customStyle="1" w:styleId="WW8Num41z4">
    <w:name w:val="WW8Num41z4"/>
    <w:rsid w:val="006F5B26"/>
  </w:style>
  <w:style w:type="character" w:customStyle="1" w:styleId="WW8Num41z5">
    <w:name w:val="WW8Num41z5"/>
    <w:rsid w:val="006F5B26"/>
  </w:style>
  <w:style w:type="character" w:customStyle="1" w:styleId="WW8Num41z6">
    <w:name w:val="WW8Num41z6"/>
    <w:rsid w:val="006F5B26"/>
  </w:style>
  <w:style w:type="character" w:customStyle="1" w:styleId="WW8Num41z7">
    <w:name w:val="WW8Num41z7"/>
    <w:rsid w:val="006F5B26"/>
  </w:style>
  <w:style w:type="character" w:customStyle="1" w:styleId="WW8Num41z8">
    <w:name w:val="WW8Num41z8"/>
    <w:rsid w:val="006F5B26"/>
  </w:style>
  <w:style w:type="character" w:customStyle="1" w:styleId="WW8Num42z0">
    <w:name w:val="WW8Num42z0"/>
    <w:rsid w:val="006F5B26"/>
    <w:rPr>
      <w:rFonts w:ascii="Arial" w:hAnsi="Arial" w:cs="Arial"/>
      <w:b w:val="0"/>
      <w:sz w:val="28"/>
      <w:szCs w:val="28"/>
    </w:rPr>
  </w:style>
  <w:style w:type="character" w:customStyle="1" w:styleId="WW8Num42z1">
    <w:name w:val="WW8Num42z1"/>
    <w:rsid w:val="006F5B26"/>
    <w:rPr>
      <w:rFonts w:ascii="Wingdings" w:hAnsi="Wingdings" w:cs="OpenSymbol"/>
    </w:rPr>
  </w:style>
  <w:style w:type="character" w:customStyle="1" w:styleId="WW8Num42z2">
    <w:name w:val="WW8Num42z2"/>
    <w:rsid w:val="006F5B26"/>
  </w:style>
  <w:style w:type="character" w:customStyle="1" w:styleId="WW8Num42z3">
    <w:name w:val="WW8Num42z3"/>
    <w:rsid w:val="006F5B26"/>
  </w:style>
  <w:style w:type="character" w:customStyle="1" w:styleId="WW8Num42z4">
    <w:name w:val="WW8Num42z4"/>
    <w:rsid w:val="006F5B26"/>
  </w:style>
  <w:style w:type="character" w:customStyle="1" w:styleId="WW8Num42z5">
    <w:name w:val="WW8Num42z5"/>
    <w:rsid w:val="006F5B26"/>
  </w:style>
  <w:style w:type="character" w:customStyle="1" w:styleId="WW8Num42z6">
    <w:name w:val="WW8Num42z6"/>
    <w:rsid w:val="006F5B26"/>
  </w:style>
  <w:style w:type="character" w:customStyle="1" w:styleId="WW8Num42z7">
    <w:name w:val="WW8Num42z7"/>
    <w:rsid w:val="006F5B26"/>
  </w:style>
  <w:style w:type="character" w:customStyle="1" w:styleId="WW8Num42z8">
    <w:name w:val="WW8Num42z8"/>
    <w:rsid w:val="006F5B26"/>
  </w:style>
  <w:style w:type="character" w:customStyle="1" w:styleId="WW8Num43z0">
    <w:name w:val="WW8Num43z0"/>
    <w:rsid w:val="006F5B26"/>
    <w:rPr>
      <w:rFonts w:ascii="Symbol" w:eastAsia="Times New Roman" w:hAnsi="Symbol" w:cs="Symbol"/>
      <w:color w:val="222222"/>
      <w:kern w:val="1"/>
      <w:shd w:val="clear" w:color="auto" w:fill="FFFFFF"/>
    </w:rPr>
  </w:style>
  <w:style w:type="character" w:customStyle="1" w:styleId="WW8Num43z1">
    <w:name w:val="WW8Num43z1"/>
    <w:rsid w:val="006F5B26"/>
    <w:rPr>
      <w:rFonts w:ascii="Courier New" w:hAnsi="Courier New" w:cs="Courier New"/>
    </w:rPr>
  </w:style>
  <w:style w:type="character" w:customStyle="1" w:styleId="WW8Num43z2">
    <w:name w:val="WW8Num43z2"/>
    <w:rsid w:val="006F5B26"/>
    <w:rPr>
      <w:rFonts w:ascii="Wingdings" w:hAnsi="Wingdings" w:cs="Wingdings"/>
    </w:rPr>
  </w:style>
  <w:style w:type="character" w:customStyle="1" w:styleId="WW8Num44z0">
    <w:name w:val="WW8Num44z0"/>
    <w:rsid w:val="006F5B26"/>
    <w:rPr>
      <w:rFonts w:ascii="Arial" w:hAnsi="Arial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szCs w:val="28"/>
      <w:u w:val="none"/>
      <w:vertAlign w:val="baseline"/>
    </w:rPr>
  </w:style>
  <w:style w:type="character" w:customStyle="1" w:styleId="WW8Num44z1">
    <w:name w:val="WW8Num44z1"/>
    <w:rsid w:val="006F5B26"/>
    <w:rPr>
      <w:rFonts w:ascii="Arial" w:eastAsia="Calibri" w:hAnsi="Arial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44z2">
    <w:name w:val="WW8Num44z2"/>
    <w:rsid w:val="006F5B26"/>
    <w:rPr>
      <w:rFonts w:eastAsia="Times New Roman" w:cs="Calibri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8Num44z3">
    <w:name w:val="WW8Num44z3"/>
    <w:rsid w:val="006F5B26"/>
    <w:rPr>
      <w:rFonts w:ascii="Times New Roman" w:hAnsi="Times New Roman" w:cs="Times New Roman"/>
    </w:rPr>
  </w:style>
  <w:style w:type="character" w:customStyle="1" w:styleId="WW8Num44z4">
    <w:name w:val="WW8Num44z4"/>
    <w:rsid w:val="006F5B26"/>
    <w:rPr>
      <w:rFonts w:eastAsia="Times New Roman" w:cs="Arial"/>
    </w:rPr>
  </w:style>
  <w:style w:type="character" w:customStyle="1" w:styleId="WW8Num44z5">
    <w:name w:val="WW8Num44z5"/>
    <w:rsid w:val="006F5B26"/>
    <w:rPr>
      <w:rFonts w:cs="Times New Roman"/>
    </w:rPr>
  </w:style>
  <w:style w:type="character" w:customStyle="1" w:styleId="WW8Num45z0">
    <w:name w:val="WW8Num45z0"/>
    <w:rsid w:val="006F5B26"/>
    <w:rPr>
      <w:rFonts w:cs="Arial"/>
    </w:rPr>
  </w:style>
  <w:style w:type="character" w:customStyle="1" w:styleId="WW8Num45z1">
    <w:name w:val="WW8Num45z1"/>
    <w:rsid w:val="006F5B26"/>
  </w:style>
  <w:style w:type="character" w:customStyle="1" w:styleId="WW8Num45z2">
    <w:name w:val="WW8Num45z2"/>
    <w:rsid w:val="006F5B26"/>
  </w:style>
  <w:style w:type="character" w:customStyle="1" w:styleId="WW8Num45z3">
    <w:name w:val="WW8Num45z3"/>
    <w:rsid w:val="006F5B26"/>
  </w:style>
  <w:style w:type="character" w:customStyle="1" w:styleId="WW8Num45z4">
    <w:name w:val="WW8Num45z4"/>
    <w:rsid w:val="006F5B26"/>
  </w:style>
  <w:style w:type="character" w:customStyle="1" w:styleId="WW8Num45z5">
    <w:name w:val="WW8Num45z5"/>
    <w:rsid w:val="006F5B26"/>
  </w:style>
  <w:style w:type="character" w:customStyle="1" w:styleId="WW8Num45z6">
    <w:name w:val="WW8Num45z6"/>
    <w:rsid w:val="006F5B26"/>
  </w:style>
  <w:style w:type="character" w:customStyle="1" w:styleId="WW8Num45z7">
    <w:name w:val="WW8Num45z7"/>
    <w:rsid w:val="006F5B26"/>
  </w:style>
  <w:style w:type="character" w:customStyle="1" w:styleId="WW8Num45z8">
    <w:name w:val="WW8Num45z8"/>
    <w:rsid w:val="006F5B26"/>
  </w:style>
  <w:style w:type="character" w:customStyle="1" w:styleId="WW8Num46z0">
    <w:name w:val="WW8Num46z0"/>
    <w:rsid w:val="006F5B26"/>
  </w:style>
  <w:style w:type="character" w:customStyle="1" w:styleId="WW8Num46z1">
    <w:name w:val="WW8Num46z1"/>
    <w:rsid w:val="006F5B26"/>
  </w:style>
  <w:style w:type="character" w:customStyle="1" w:styleId="WW8Num46z2">
    <w:name w:val="WW8Num46z2"/>
    <w:rsid w:val="006F5B26"/>
  </w:style>
  <w:style w:type="character" w:customStyle="1" w:styleId="WW8Num46z3">
    <w:name w:val="WW8Num46z3"/>
    <w:rsid w:val="006F5B26"/>
  </w:style>
  <w:style w:type="character" w:customStyle="1" w:styleId="WW8Num46z4">
    <w:name w:val="WW8Num46z4"/>
    <w:rsid w:val="006F5B26"/>
  </w:style>
  <w:style w:type="character" w:customStyle="1" w:styleId="WW8Num46z5">
    <w:name w:val="WW8Num46z5"/>
    <w:rsid w:val="006F5B26"/>
  </w:style>
  <w:style w:type="character" w:customStyle="1" w:styleId="WW8Num46z6">
    <w:name w:val="WW8Num46z6"/>
    <w:rsid w:val="006F5B26"/>
  </w:style>
  <w:style w:type="character" w:customStyle="1" w:styleId="WW8Num46z7">
    <w:name w:val="WW8Num46z7"/>
    <w:rsid w:val="006F5B26"/>
  </w:style>
  <w:style w:type="character" w:customStyle="1" w:styleId="WW8Num46z8">
    <w:name w:val="WW8Num46z8"/>
    <w:rsid w:val="006F5B26"/>
  </w:style>
  <w:style w:type="character" w:customStyle="1" w:styleId="WW8Num47z0">
    <w:name w:val="WW8Num47z0"/>
    <w:rsid w:val="006F5B26"/>
  </w:style>
  <w:style w:type="character" w:customStyle="1" w:styleId="WW8Num47z1">
    <w:name w:val="WW8Num47z1"/>
    <w:rsid w:val="006F5B26"/>
  </w:style>
  <w:style w:type="character" w:customStyle="1" w:styleId="WW8Num47z2">
    <w:name w:val="WW8Num47z2"/>
    <w:rsid w:val="006F5B26"/>
  </w:style>
  <w:style w:type="character" w:customStyle="1" w:styleId="WW8Num47z3">
    <w:name w:val="WW8Num47z3"/>
    <w:rsid w:val="006F5B26"/>
  </w:style>
  <w:style w:type="character" w:customStyle="1" w:styleId="WW8Num47z4">
    <w:name w:val="WW8Num47z4"/>
    <w:rsid w:val="006F5B26"/>
  </w:style>
  <w:style w:type="character" w:customStyle="1" w:styleId="WW8Num47z5">
    <w:name w:val="WW8Num47z5"/>
    <w:rsid w:val="006F5B26"/>
  </w:style>
  <w:style w:type="character" w:customStyle="1" w:styleId="WW8Num47z6">
    <w:name w:val="WW8Num47z6"/>
    <w:rsid w:val="006F5B26"/>
  </w:style>
  <w:style w:type="character" w:customStyle="1" w:styleId="WW8Num47z7">
    <w:name w:val="WW8Num47z7"/>
    <w:rsid w:val="006F5B26"/>
  </w:style>
  <w:style w:type="character" w:customStyle="1" w:styleId="WW8Num47z8">
    <w:name w:val="WW8Num47z8"/>
    <w:rsid w:val="006F5B26"/>
  </w:style>
  <w:style w:type="character" w:customStyle="1" w:styleId="WW8Num48z0">
    <w:name w:val="WW8Num48z0"/>
    <w:rsid w:val="006F5B26"/>
  </w:style>
  <w:style w:type="character" w:customStyle="1" w:styleId="WW8Num48z1">
    <w:name w:val="WW8Num48z1"/>
    <w:rsid w:val="006F5B26"/>
  </w:style>
  <w:style w:type="character" w:customStyle="1" w:styleId="WW8Num48z2">
    <w:name w:val="WW8Num48z2"/>
    <w:rsid w:val="006F5B26"/>
  </w:style>
  <w:style w:type="character" w:customStyle="1" w:styleId="WW8Num48z3">
    <w:name w:val="WW8Num48z3"/>
    <w:rsid w:val="006F5B26"/>
  </w:style>
  <w:style w:type="character" w:customStyle="1" w:styleId="WW8Num48z4">
    <w:name w:val="WW8Num48z4"/>
    <w:rsid w:val="006F5B26"/>
  </w:style>
  <w:style w:type="character" w:customStyle="1" w:styleId="WW8Num48z5">
    <w:name w:val="WW8Num48z5"/>
    <w:rsid w:val="006F5B26"/>
  </w:style>
  <w:style w:type="character" w:customStyle="1" w:styleId="WW8Num48z6">
    <w:name w:val="WW8Num48z6"/>
    <w:rsid w:val="006F5B26"/>
  </w:style>
  <w:style w:type="character" w:customStyle="1" w:styleId="WW8Num48z7">
    <w:name w:val="WW8Num48z7"/>
    <w:rsid w:val="006F5B26"/>
  </w:style>
  <w:style w:type="character" w:customStyle="1" w:styleId="WW8Num48z8">
    <w:name w:val="WW8Num48z8"/>
    <w:rsid w:val="006F5B26"/>
  </w:style>
  <w:style w:type="character" w:customStyle="1" w:styleId="WW8Num49z0">
    <w:name w:val="WW8Num49z0"/>
    <w:rsid w:val="006F5B26"/>
    <w:rPr>
      <w:rFonts w:ascii="Arial" w:hAnsi="Arial" w:cs="Arial"/>
      <w:b w:val="0"/>
      <w:color w:val="00000A"/>
      <w:sz w:val="28"/>
      <w:szCs w:val="28"/>
    </w:rPr>
  </w:style>
  <w:style w:type="character" w:customStyle="1" w:styleId="WW8Num49z1">
    <w:name w:val="WW8Num49z1"/>
    <w:rsid w:val="006F5B26"/>
  </w:style>
  <w:style w:type="character" w:customStyle="1" w:styleId="WW8Num49z2">
    <w:name w:val="WW8Num49z2"/>
    <w:rsid w:val="006F5B26"/>
  </w:style>
  <w:style w:type="character" w:customStyle="1" w:styleId="WW8Num49z3">
    <w:name w:val="WW8Num49z3"/>
    <w:rsid w:val="006F5B26"/>
  </w:style>
  <w:style w:type="character" w:customStyle="1" w:styleId="WW8Num49z4">
    <w:name w:val="WW8Num49z4"/>
    <w:rsid w:val="006F5B26"/>
  </w:style>
  <w:style w:type="character" w:customStyle="1" w:styleId="WW8Num49z5">
    <w:name w:val="WW8Num49z5"/>
    <w:rsid w:val="006F5B26"/>
  </w:style>
  <w:style w:type="character" w:customStyle="1" w:styleId="WW8Num49z6">
    <w:name w:val="WW8Num49z6"/>
    <w:rsid w:val="006F5B26"/>
  </w:style>
  <w:style w:type="character" w:customStyle="1" w:styleId="WW8Num49z7">
    <w:name w:val="WW8Num49z7"/>
    <w:rsid w:val="006F5B26"/>
  </w:style>
  <w:style w:type="character" w:customStyle="1" w:styleId="WW8Num49z8">
    <w:name w:val="WW8Num49z8"/>
    <w:rsid w:val="006F5B26"/>
  </w:style>
  <w:style w:type="character" w:customStyle="1" w:styleId="WW8Num50z0">
    <w:name w:val="WW8Num50z0"/>
    <w:rsid w:val="006F5B26"/>
    <w:rPr>
      <w:color w:val="00000A"/>
    </w:rPr>
  </w:style>
  <w:style w:type="character" w:customStyle="1" w:styleId="WW8Num50z1">
    <w:name w:val="WW8Num50z1"/>
    <w:rsid w:val="006F5B26"/>
  </w:style>
  <w:style w:type="character" w:customStyle="1" w:styleId="WW8Num50z2">
    <w:name w:val="WW8Num50z2"/>
    <w:rsid w:val="006F5B26"/>
  </w:style>
  <w:style w:type="character" w:customStyle="1" w:styleId="WW8Num50z3">
    <w:name w:val="WW8Num50z3"/>
    <w:rsid w:val="006F5B26"/>
  </w:style>
  <w:style w:type="character" w:customStyle="1" w:styleId="WW8Num50z4">
    <w:name w:val="WW8Num50z4"/>
    <w:rsid w:val="006F5B26"/>
  </w:style>
  <w:style w:type="character" w:customStyle="1" w:styleId="WW8Num50z5">
    <w:name w:val="WW8Num50z5"/>
    <w:rsid w:val="006F5B26"/>
  </w:style>
  <w:style w:type="character" w:customStyle="1" w:styleId="WW8Num50z6">
    <w:name w:val="WW8Num50z6"/>
    <w:rsid w:val="006F5B26"/>
  </w:style>
  <w:style w:type="character" w:customStyle="1" w:styleId="WW8Num50z7">
    <w:name w:val="WW8Num50z7"/>
    <w:rsid w:val="006F5B26"/>
  </w:style>
  <w:style w:type="character" w:customStyle="1" w:styleId="WW8Num50z8">
    <w:name w:val="WW8Num50z8"/>
    <w:rsid w:val="006F5B26"/>
  </w:style>
  <w:style w:type="character" w:customStyle="1" w:styleId="WW8Num51z0">
    <w:name w:val="WW8Num51z0"/>
    <w:rsid w:val="006F5B26"/>
  </w:style>
  <w:style w:type="character" w:customStyle="1" w:styleId="WW8Num51z1">
    <w:name w:val="WW8Num51z1"/>
    <w:rsid w:val="006F5B26"/>
  </w:style>
  <w:style w:type="character" w:customStyle="1" w:styleId="WW8Num51z2">
    <w:name w:val="WW8Num51z2"/>
    <w:rsid w:val="006F5B26"/>
  </w:style>
  <w:style w:type="character" w:customStyle="1" w:styleId="WW8Num51z3">
    <w:name w:val="WW8Num51z3"/>
    <w:rsid w:val="006F5B26"/>
  </w:style>
  <w:style w:type="character" w:customStyle="1" w:styleId="WW8Num51z4">
    <w:name w:val="WW8Num51z4"/>
    <w:rsid w:val="006F5B26"/>
  </w:style>
  <w:style w:type="character" w:customStyle="1" w:styleId="WW8Num51z5">
    <w:name w:val="WW8Num51z5"/>
    <w:rsid w:val="006F5B26"/>
  </w:style>
  <w:style w:type="character" w:customStyle="1" w:styleId="WW8Num51z6">
    <w:name w:val="WW8Num51z6"/>
    <w:rsid w:val="006F5B26"/>
  </w:style>
  <w:style w:type="character" w:customStyle="1" w:styleId="WW8Num51z7">
    <w:name w:val="WW8Num51z7"/>
    <w:rsid w:val="006F5B26"/>
  </w:style>
  <w:style w:type="character" w:customStyle="1" w:styleId="WW8Num51z8">
    <w:name w:val="WW8Num51z8"/>
    <w:rsid w:val="006F5B26"/>
  </w:style>
  <w:style w:type="character" w:customStyle="1" w:styleId="WWCharLFO1LVL1">
    <w:name w:val="WW_CharLFO1LVL1"/>
    <w:rsid w:val="006F5B26"/>
    <w:rPr>
      <w:rFonts w:cs="Times New Roman"/>
    </w:rPr>
  </w:style>
  <w:style w:type="character" w:customStyle="1" w:styleId="WWCharLFO1LVL2">
    <w:name w:val="WW_CharLFO1LVL2"/>
    <w:rsid w:val="006F5B26"/>
    <w:rPr>
      <w:rFonts w:cs="Times New Roman"/>
    </w:rPr>
  </w:style>
  <w:style w:type="character" w:customStyle="1" w:styleId="WWCharLFO1LVL3">
    <w:name w:val="WW_CharLFO1LVL3"/>
    <w:rsid w:val="006F5B26"/>
    <w:rPr>
      <w:rFonts w:cs="Times New Roman"/>
    </w:rPr>
  </w:style>
  <w:style w:type="character" w:customStyle="1" w:styleId="WWCharLFO1LVL4">
    <w:name w:val="WW_CharLFO1LVL4"/>
    <w:rsid w:val="006F5B26"/>
    <w:rPr>
      <w:rFonts w:cs="Times New Roman"/>
    </w:rPr>
  </w:style>
  <w:style w:type="character" w:customStyle="1" w:styleId="WWCharLFO1LVL5">
    <w:name w:val="WW_CharLFO1LVL5"/>
    <w:rsid w:val="006F5B26"/>
    <w:rPr>
      <w:rFonts w:cs="Times New Roman"/>
    </w:rPr>
  </w:style>
  <w:style w:type="character" w:customStyle="1" w:styleId="WWCharLFO1LVL6">
    <w:name w:val="WW_CharLFO1LVL6"/>
    <w:rsid w:val="006F5B26"/>
    <w:rPr>
      <w:rFonts w:cs="Times New Roman"/>
    </w:rPr>
  </w:style>
  <w:style w:type="character" w:customStyle="1" w:styleId="WWCharLFO1LVL7">
    <w:name w:val="WW_CharLFO1LVL7"/>
    <w:rsid w:val="006F5B26"/>
    <w:rPr>
      <w:rFonts w:cs="Times New Roman"/>
    </w:rPr>
  </w:style>
  <w:style w:type="character" w:customStyle="1" w:styleId="WWCharLFO1LVL8">
    <w:name w:val="WW_CharLFO1LVL8"/>
    <w:rsid w:val="006F5B26"/>
    <w:rPr>
      <w:rFonts w:cs="Times New Roman"/>
    </w:rPr>
  </w:style>
  <w:style w:type="character" w:customStyle="1" w:styleId="Sorszma1">
    <w:name w:val="Sor száma1"/>
    <w:rsid w:val="006F5B26"/>
    <w:rPr>
      <w:rFonts w:cs="Times New Roman"/>
    </w:rPr>
  </w:style>
  <w:style w:type="character" w:customStyle="1" w:styleId="Jegyzethivatkozs1">
    <w:name w:val="Jegyzethivatkozás1"/>
    <w:rsid w:val="006F5B26"/>
    <w:rPr>
      <w:rFonts w:cs="Times New Roman"/>
      <w:sz w:val="16"/>
      <w:szCs w:val="16"/>
    </w:rPr>
  </w:style>
  <w:style w:type="character" w:customStyle="1" w:styleId="JegyzetszvegChar">
    <w:name w:val="Jegyzetszöveg Char"/>
    <w:rsid w:val="006F5B26"/>
    <w:rPr>
      <w:rFonts w:cs="Times New Roman"/>
      <w:color w:val="000000"/>
    </w:rPr>
  </w:style>
  <w:style w:type="character" w:customStyle="1" w:styleId="MegjegyzstrgyaChar">
    <w:name w:val="Megjegyzés tárgya Char"/>
    <w:rsid w:val="006F5B26"/>
    <w:rPr>
      <w:rFonts w:cs="Times New Roman"/>
      <w:b/>
      <w:bCs/>
      <w:color w:val="000000"/>
    </w:rPr>
  </w:style>
  <w:style w:type="character" w:customStyle="1" w:styleId="LbjegyzetszvegChar">
    <w:name w:val="Lábjegyzetszöveg Char"/>
    <w:aliases w:val="Lábjegyzetszöveg Char1 Char"/>
    <w:rsid w:val="006F5B26"/>
    <w:rPr>
      <w:rFonts w:cs="Times New Roman"/>
      <w:color w:val="000000"/>
    </w:rPr>
  </w:style>
  <w:style w:type="character" w:styleId="Hiperhivatkozs">
    <w:name w:val="Hyperlink"/>
    <w:uiPriority w:val="99"/>
    <w:rsid w:val="006F5B26"/>
    <w:rPr>
      <w:rFonts w:cs="Times New Roman"/>
      <w:color w:val="0000FF"/>
      <w:u w:val="single"/>
    </w:rPr>
  </w:style>
  <w:style w:type="character" w:customStyle="1" w:styleId="AAMHeading1Char">
    <w:name w:val="AAM_Heading 1 Char"/>
    <w:rsid w:val="006F5B26"/>
    <w:rPr>
      <w:color w:val="000000"/>
    </w:rPr>
  </w:style>
  <w:style w:type="character" w:customStyle="1" w:styleId="MellkletsorszmChar">
    <w:name w:val="Melléklet sorszám Char"/>
    <w:rsid w:val="006F5B26"/>
    <w:rPr>
      <w:color w:val="000000"/>
    </w:rPr>
  </w:style>
  <w:style w:type="character" w:customStyle="1" w:styleId="SzvegtrzsChar">
    <w:name w:val="Szövegtörzs Char"/>
    <w:rsid w:val="006F5B26"/>
    <w:rPr>
      <w:rFonts w:eastAsia="Times New Roman" w:cs="Times New Roman"/>
      <w:b/>
      <w:color w:val="00000A"/>
    </w:rPr>
  </w:style>
  <w:style w:type="character" w:customStyle="1" w:styleId="Felsorols1Char">
    <w:name w:val="Felsorolás 1. Char"/>
    <w:rsid w:val="006F5B26"/>
    <w:rPr>
      <w:rFonts w:eastAsia="Times New Roman" w:cs="Times New Roman"/>
      <w:color w:val="00000A"/>
      <w:sz w:val="24"/>
      <w:szCs w:val="24"/>
    </w:rPr>
  </w:style>
  <w:style w:type="character" w:customStyle="1" w:styleId="Norml1Char">
    <w:name w:val="Normál1 Char"/>
    <w:uiPriority w:val="99"/>
    <w:rsid w:val="006F5B26"/>
    <w:rPr>
      <w:rFonts w:ascii="Franklin Gothic Book" w:hAnsi="Franklin Gothic Book" w:cs="Times New Roman"/>
      <w:color w:val="00000A"/>
    </w:rPr>
  </w:style>
  <w:style w:type="character" w:customStyle="1" w:styleId="Felsorols1Char0">
    <w:name w:val="Felsorolás 1 Char"/>
    <w:rsid w:val="006F5B26"/>
    <w:rPr>
      <w:rFonts w:ascii="Franklin Gothic Book" w:eastAsia="Times New Roman" w:hAnsi="Franklin Gothic Book" w:cs="Arial"/>
      <w:b/>
      <w:color w:val="00000A"/>
      <w:sz w:val="20"/>
      <w:szCs w:val="20"/>
    </w:rPr>
  </w:style>
  <w:style w:type="character" w:customStyle="1" w:styleId="DokumentumtrkpChar">
    <w:name w:val="Dokumentumtérkép Char"/>
    <w:link w:val="Dokumentumtrkp"/>
    <w:rsid w:val="006F5B26"/>
    <w:rPr>
      <w:rFonts w:ascii="Tahoma" w:hAnsi="Tahoma" w:cs="Tahoma"/>
      <w:color w:val="000000"/>
      <w:sz w:val="16"/>
      <w:szCs w:val="16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uiPriority w:val="34"/>
    <w:qFormat/>
    <w:rsid w:val="006F5B26"/>
    <w:rPr>
      <w:color w:val="000000"/>
    </w:rPr>
  </w:style>
  <w:style w:type="character" w:customStyle="1" w:styleId="Mrltotthiperhivatkozs1">
    <w:name w:val="Már látott hiperhivatkozás1"/>
    <w:rsid w:val="006F5B26"/>
    <w:rPr>
      <w:color w:val="800080"/>
      <w:u w:val="single"/>
    </w:rPr>
  </w:style>
  <w:style w:type="character" w:customStyle="1" w:styleId="CmChar">
    <w:name w:val="Cím Char"/>
    <w:rsid w:val="006F5B26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ListLabel1">
    <w:name w:val="ListLabel 1"/>
    <w:rsid w:val="006F5B26"/>
    <w:rPr>
      <w:rFonts w:cs="Times New Roman"/>
    </w:rPr>
  </w:style>
  <w:style w:type="character" w:customStyle="1" w:styleId="ListLabel2">
    <w:name w:val="ListLabel 2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ListLabel3">
    <w:name w:val="ListLabel 3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4">
    <w:name w:val="ListLabel 4"/>
    <w:rsid w:val="006F5B26"/>
    <w:rPr>
      <w:rFonts w:eastAsia="Times New Roman" w:cs="Calibri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ListLabel5">
    <w:name w:val="ListLabel 5"/>
    <w:rsid w:val="006F5B26"/>
    <w:rPr>
      <w:rFonts w:eastAsia="Times New Roman" w:cs="Arial"/>
    </w:rPr>
  </w:style>
  <w:style w:type="character" w:customStyle="1" w:styleId="ListLabel6">
    <w:name w:val="ListLabel 6"/>
    <w:rsid w:val="006F5B26"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ListLabel7">
    <w:name w:val="ListLabel 7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ListLabel8">
    <w:name w:val="ListLabel 8"/>
    <w:rsid w:val="006F5B26"/>
    <w:rPr>
      <w:rFonts w:cs="Courier New"/>
    </w:rPr>
  </w:style>
  <w:style w:type="character" w:customStyle="1" w:styleId="ListLabel9">
    <w:name w:val="ListLabel 9"/>
    <w:rsid w:val="006F5B26"/>
    <w:rPr>
      <w:rFonts w:eastAsia="Times New Roman" w:cs="Times New Roman"/>
      <w:color w:val="00000A"/>
    </w:rPr>
  </w:style>
  <w:style w:type="character" w:customStyle="1" w:styleId="ListLabel10">
    <w:name w:val="ListLabel 10"/>
    <w:rsid w:val="006F5B26"/>
    <w:rPr>
      <w:rFonts w:eastAsia="Times New Roman"/>
    </w:rPr>
  </w:style>
  <w:style w:type="character" w:customStyle="1" w:styleId="ListLabel11">
    <w:name w:val="ListLabel 11"/>
    <w:rsid w:val="006F5B26"/>
    <w:rPr>
      <w:rFonts w:cs="Arial"/>
      <w:color w:val="00000A"/>
    </w:rPr>
  </w:style>
  <w:style w:type="character" w:customStyle="1" w:styleId="ListLabel12">
    <w:name w:val="ListLabel 12"/>
    <w:rsid w:val="006F5B26"/>
    <w:rPr>
      <w:color w:val="00B050"/>
    </w:rPr>
  </w:style>
  <w:style w:type="character" w:customStyle="1" w:styleId="ListLabel13">
    <w:name w:val="ListLabel 13"/>
    <w:rsid w:val="006F5B26"/>
    <w:rPr>
      <w:rFonts w:eastAsia="Times New Roman" w:cs="Times New Roman"/>
      <w:color w:val="000080"/>
    </w:rPr>
  </w:style>
  <w:style w:type="character" w:customStyle="1" w:styleId="ListLabel14">
    <w:name w:val="ListLabel 14"/>
    <w:rsid w:val="006F5B26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ListLabel15">
    <w:name w:val="ListLabel 15"/>
    <w:rsid w:val="006F5B26"/>
    <w:rPr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16">
    <w:name w:val="ListLabel 16"/>
    <w:rsid w:val="006F5B26"/>
    <w:rPr>
      <w:b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ListLabel17">
    <w:name w:val="ListLabel 17"/>
    <w:rsid w:val="006F5B26"/>
    <w:rPr>
      <w:b/>
    </w:rPr>
  </w:style>
  <w:style w:type="character" w:customStyle="1" w:styleId="WW-Lbjegyzet-karakterek">
    <w:name w:val="WW-Lábjegyzet-karakterek"/>
    <w:rsid w:val="006F5B26"/>
  </w:style>
  <w:style w:type="character" w:styleId="Mrltotthiperhivatkozs">
    <w:name w:val="FollowedHyperlink"/>
    <w:rsid w:val="006F5B26"/>
    <w:rPr>
      <w:color w:val="800000"/>
      <w:u w:val="single"/>
    </w:rPr>
  </w:style>
  <w:style w:type="character" w:customStyle="1" w:styleId="Szmozsjelek">
    <w:name w:val="Számozásjelek"/>
    <w:rsid w:val="006F5B26"/>
  </w:style>
  <w:style w:type="character" w:customStyle="1" w:styleId="Felsorolsjel">
    <w:name w:val="Felsorolásjel"/>
    <w:rsid w:val="006F5B26"/>
    <w:rPr>
      <w:rFonts w:ascii="OpenSymbol" w:eastAsia="OpenSymbol" w:hAnsi="OpenSymbol" w:cs="OpenSymbol"/>
    </w:rPr>
  </w:style>
  <w:style w:type="character" w:customStyle="1" w:styleId="WWCharLFO2LVL1">
    <w:name w:val="WW_CharLFO2LVL1"/>
    <w:rsid w:val="006F5B26"/>
    <w:rPr>
      <w:rFonts w:ascii="Symbol" w:hAnsi="Symbol" w:cs="Symbol"/>
    </w:rPr>
  </w:style>
  <w:style w:type="character" w:customStyle="1" w:styleId="WWCharLFO2LVL2">
    <w:name w:val="WW_CharLFO2LVL2"/>
    <w:rsid w:val="006F5B26"/>
    <w:rPr>
      <w:rFonts w:ascii="Symbol" w:hAnsi="Symbol" w:cs="Symbol"/>
    </w:rPr>
  </w:style>
  <w:style w:type="character" w:customStyle="1" w:styleId="WWCharLFO2LVL5">
    <w:name w:val="WW_CharLFO2LVL5"/>
    <w:rsid w:val="006F5B26"/>
    <w:rPr>
      <w:rFonts w:cs="Times New Roman"/>
    </w:rPr>
  </w:style>
  <w:style w:type="character" w:customStyle="1" w:styleId="WWCharLFO2LVL6">
    <w:name w:val="WW_CharLFO2LVL6"/>
    <w:rsid w:val="006F5B26"/>
    <w:rPr>
      <w:rFonts w:cs="Times New Roman"/>
    </w:rPr>
  </w:style>
  <w:style w:type="character" w:customStyle="1" w:styleId="WWCharLFO2LVL7">
    <w:name w:val="WW_CharLFO2LVL7"/>
    <w:rsid w:val="006F5B26"/>
    <w:rPr>
      <w:rFonts w:cs="Times New Roman"/>
    </w:rPr>
  </w:style>
  <w:style w:type="character" w:customStyle="1" w:styleId="WWCharLFO2LVL8">
    <w:name w:val="WW_CharLFO2LVL8"/>
    <w:rsid w:val="006F5B26"/>
    <w:rPr>
      <w:rFonts w:cs="Times New Roman"/>
    </w:rPr>
  </w:style>
  <w:style w:type="character" w:customStyle="1" w:styleId="WWCharLFO2LVL9">
    <w:name w:val="WW_CharLFO2LVL9"/>
    <w:rsid w:val="006F5B26"/>
    <w:rPr>
      <w:rFonts w:cs="Times New Roman"/>
    </w:rPr>
  </w:style>
  <w:style w:type="character" w:customStyle="1" w:styleId="WWCharLFO3LVL1">
    <w:name w:val="WW_CharLFO3LVL1"/>
    <w:rsid w:val="006F5B26"/>
    <w:rPr>
      <w:rFonts w:cs="Times New Roman"/>
    </w:rPr>
  </w:style>
  <w:style w:type="character" w:customStyle="1" w:styleId="WWCharLFO3LVL2">
    <w:name w:val="WW_CharLFO3LVL2"/>
    <w:rsid w:val="006F5B26"/>
    <w:rPr>
      <w:rFonts w:cs="Times New Roman"/>
    </w:rPr>
  </w:style>
  <w:style w:type="character" w:customStyle="1" w:styleId="WWCharLFO3LVL3">
    <w:name w:val="WW_CharLFO3LVL3"/>
    <w:rsid w:val="006F5B26"/>
    <w:rPr>
      <w:rFonts w:cs="Times New Roman"/>
    </w:rPr>
  </w:style>
  <w:style w:type="character" w:customStyle="1" w:styleId="WWCharLFO3LVL4">
    <w:name w:val="WW_CharLFO3LVL4"/>
    <w:rsid w:val="006F5B26"/>
    <w:rPr>
      <w:rFonts w:cs="Times New Roman"/>
    </w:rPr>
  </w:style>
  <w:style w:type="character" w:customStyle="1" w:styleId="WWCharLFO3LVL5">
    <w:name w:val="WW_CharLFO3LVL5"/>
    <w:rsid w:val="006F5B26"/>
    <w:rPr>
      <w:rFonts w:cs="Times New Roman"/>
    </w:rPr>
  </w:style>
  <w:style w:type="character" w:customStyle="1" w:styleId="WWCharLFO3LVL6">
    <w:name w:val="WW_CharLFO3LVL6"/>
    <w:rsid w:val="006F5B26"/>
    <w:rPr>
      <w:rFonts w:cs="Times New Roman"/>
    </w:rPr>
  </w:style>
  <w:style w:type="character" w:customStyle="1" w:styleId="WWCharLFO3LVL7">
    <w:name w:val="WW_CharLFO3LVL7"/>
    <w:rsid w:val="006F5B26"/>
    <w:rPr>
      <w:rFonts w:cs="Times New Roman"/>
    </w:rPr>
  </w:style>
  <w:style w:type="character" w:customStyle="1" w:styleId="WWCharLFO3LVL8">
    <w:name w:val="WW_CharLFO3LVL8"/>
    <w:rsid w:val="006F5B26"/>
    <w:rPr>
      <w:rFonts w:cs="Times New Roman"/>
    </w:rPr>
  </w:style>
  <w:style w:type="character" w:customStyle="1" w:styleId="WWCharLFO3LVL9">
    <w:name w:val="WW_CharLFO3LVL9"/>
    <w:rsid w:val="006F5B26"/>
    <w:rPr>
      <w:rFonts w:cs="Times New Roman"/>
    </w:rPr>
  </w:style>
  <w:style w:type="character" w:customStyle="1" w:styleId="WWCharLFO4LVL1">
    <w:name w:val="WW_CharLFO4LVL1"/>
    <w:rsid w:val="006F5B26"/>
    <w:rPr>
      <w:rFonts w:cs="Times New Roman"/>
    </w:rPr>
  </w:style>
  <w:style w:type="character" w:customStyle="1" w:styleId="WWCharLFO4LVL2">
    <w:name w:val="WW_CharLFO4LVL2"/>
    <w:rsid w:val="006F5B26"/>
    <w:rPr>
      <w:rFonts w:cs="Times New Roman"/>
    </w:rPr>
  </w:style>
  <w:style w:type="character" w:customStyle="1" w:styleId="WWCharLFO4LVL3">
    <w:name w:val="WW_CharLFO4LVL3"/>
    <w:rsid w:val="006F5B26"/>
    <w:rPr>
      <w:rFonts w:cs="Times New Roman"/>
    </w:rPr>
  </w:style>
  <w:style w:type="character" w:customStyle="1" w:styleId="WWCharLFO4LVL4">
    <w:name w:val="WW_CharLFO4LVL4"/>
    <w:rsid w:val="006F5B26"/>
    <w:rPr>
      <w:rFonts w:cs="Times New Roman"/>
    </w:rPr>
  </w:style>
  <w:style w:type="character" w:customStyle="1" w:styleId="WWCharLFO4LVL5">
    <w:name w:val="WW_CharLFO4LVL5"/>
    <w:rsid w:val="006F5B26"/>
    <w:rPr>
      <w:rFonts w:cs="Times New Roman"/>
    </w:rPr>
  </w:style>
  <w:style w:type="character" w:customStyle="1" w:styleId="WWCharLFO4LVL6">
    <w:name w:val="WW_CharLFO4LVL6"/>
    <w:rsid w:val="006F5B26"/>
    <w:rPr>
      <w:rFonts w:cs="Times New Roman"/>
    </w:rPr>
  </w:style>
  <w:style w:type="character" w:customStyle="1" w:styleId="WWCharLFO4LVL7">
    <w:name w:val="WW_CharLFO4LVL7"/>
    <w:rsid w:val="006F5B26"/>
    <w:rPr>
      <w:rFonts w:cs="Times New Roman"/>
    </w:rPr>
  </w:style>
  <w:style w:type="character" w:customStyle="1" w:styleId="WWCharLFO4LVL8">
    <w:name w:val="WW_CharLFO4LVL8"/>
    <w:rsid w:val="006F5B26"/>
    <w:rPr>
      <w:rFonts w:cs="Times New Roman"/>
    </w:rPr>
  </w:style>
  <w:style w:type="character" w:customStyle="1" w:styleId="WWCharLFO4LVL9">
    <w:name w:val="WW_CharLFO4LVL9"/>
    <w:rsid w:val="006F5B26"/>
    <w:rPr>
      <w:rFonts w:cs="Times New Roman"/>
    </w:rPr>
  </w:style>
  <w:style w:type="character" w:customStyle="1" w:styleId="WWCharLFO5LVL1">
    <w:name w:val="WW_CharLFO5LVL1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CharLFO5LVL2">
    <w:name w:val="WW_CharLFO5LVL2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CharLFO5LVL3">
    <w:name w:val="WW_CharLFO5LVL3"/>
    <w:rsid w:val="006F5B26"/>
    <w:rPr>
      <w:rFonts w:eastAsia="Times New Roman" w:cs="Calibri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CharLFO5LVL4">
    <w:name w:val="WW_CharLFO5LVL4"/>
    <w:rsid w:val="006F5B26"/>
    <w:rPr>
      <w:rFonts w:ascii="Times New Roman" w:hAnsi="Times New Roman" w:cs="Times New Roman"/>
    </w:rPr>
  </w:style>
  <w:style w:type="character" w:customStyle="1" w:styleId="WWCharLFO5LVL5">
    <w:name w:val="WW_CharLFO5LVL5"/>
    <w:rsid w:val="006F5B26"/>
    <w:rPr>
      <w:rFonts w:eastAsia="Times New Roman" w:cs="Arial"/>
    </w:rPr>
  </w:style>
  <w:style w:type="character" w:customStyle="1" w:styleId="WWCharLFO5LVL6">
    <w:name w:val="WW_CharLFO5LVL6"/>
    <w:rsid w:val="006F5B26"/>
    <w:rPr>
      <w:rFonts w:cs="Times New Roman"/>
    </w:rPr>
  </w:style>
  <w:style w:type="character" w:customStyle="1" w:styleId="WWCharLFO5LVL7">
    <w:name w:val="WW_CharLFO5LVL7"/>
    <w:rsid w:val="006F5B26"/>
    <w:rPr>
      <w:rFonts w:cs="Times New Roman"/>
    </w:rPr>
  </w:style>
  <w:style w:type="character" w:customStyle="1" w:styleId="WWCharLFO5LVL8">
    <w:name w:val="WW_CharLFO5LVL8"/>
    <w:rsid w:val="006F5B26"/>
    <w:rPr>
      <w:rFonts w:cs="Times New Roman"/>
    </w:rPr>
  </w:style>
  <w:style w:type="character" w:customStyle="1" w:styleId="WWCharLFO5LVL9">
    <w:name w:val="WW_CharLFO5LVL9"/>
    <w:rsid w:val="006F5B26"/>
    <w:rPr>
      <w:rFonts w:cs="Times New Roman"/>
    </w:rPr>
  </w:style>
  <w:style w:type="character" w:customStyle="1" w:styleId="WWCharLFO6LVL1">
    <w:name w:val="WW_CharLFO6LVL1"/>
    <w:rsid w:val="006F5B26"/>
    <w:rPr>
      <w:rFonts w:ascii="Wingdings" w:hAnsi="Wingdings" w:cs="Wingdings"/>
    </w:rPr>
  </w:style>
  <w:style w:type="character" w:customStyle="1" w:styleId="WWCharLFO6LVL2">
    <w:name w:val="WW_CharLFO6LVL2"/>
    <w:rsid w:val="006F5B26"/>
    <w:rPr>
      <w:rFonts w:ascii="Courier New" w:hAnsi="Courier New" w:cs="Courier New"/>
    </w:rPr>
  </w:style>
  <w:style w:type="character" w:customStyle="1" w:styleId="WWCharLFO6LVL3">
    <w:name w:val="WW_CharLFO6LVL3"/>
    <w:rsid w:val="006F5B26"/>
    <w:rPr>
      <w:rFonts w:ascii="Wingdings" w:hAnsi="Wingdings" w:cs="Wingdings"/>
    </w:rPr>
  </w:style>
  <w:style w:type="character" w:customStyle="1" w:styleId="WWCharLFO6LVL4">
    <w:name w:val="WW_CharLFO6LVL4"/>
    <w:rsid w:val="006F5B26"/>
    <w:rPr>
      <w:rFonts w:ascii="Symbol" w:hAnsi="Symbol" w:cs="Symbol"/>
    </w:rPr>
  </w:style>
  <w:style w:type="character" w:customStyle="1" w:styleId="WWCharLFO6LVL5">
    <w:name w:val="WW_CharLFO6LVL5"/>
    <w:rsid w:val="006F5B26"/>
    <w:rPr>
      <w:rFonts w:ascii="Courier New" w:hAnsi="Courier New" w:cs="Courier New"/>
    </w:rPr>
  </w:style>
  <w:style w:type="character" w:customStyle="1" w:styleId="WWCharLFO6LVL6">
    <w:name w:val="WW_CharLFO6LVL6"/>
    <w:rsid w:val="006F5B26"/>
    <w:rPr>
      <w:rFonts w:ascii="Wingdings" w:hAnsi="Wingdings" w:cs="Wingdings"/>
    </w:rPr>
  </w:style>
  <w:style w:type="character" w:customStyle="1" w:styleId="WWCharLFO6LVL7">
    <w:name w:val="WW_CharLFO6LVL7"/>
    <w:rsid w:val="006F5B26"/>
    <w:rPr>
      <w:rFonts w:ascii="Symbol" w:hAnsi="Symbol" w:cs="Symbol"/>
    </w:rPr>
  </w:style>
  <w:style w:type="character" w:customStyle="1" w:styleId="WWCharLFO6LVL8">
    <w:name w:val="WW_CharLFO6LVL8"/>
    <w:rsid w:val="006F5B26"/>
    <w:rPr>
      <w:rFonts w:ascii="Courier New" w:hAnsi="Courier New" w:cs="Courier New"/>
    </w:rPr>
  </w:style>
  <w:style w:type="character" w:customStyle="1" w:styleId="WWCharLFO6LVL9">
    <w:name w:val="WW_CharLFO6LVL9"/>
    <w:rsid w:val="006F5B26"/>
    <w:rPr>
      <w:rFonts w:ascii="Wingdings" w:hAnsi="Wingdings" w:cs="Wingdings"/>
    </w:rPr>
  </w:style>
  <w:style w:type="character" w:customStyle="1" w:styleId="WWCharLFO7LVL1">
    <w:name w:val="WW_CharLFO7LVL1"/>
    <w:rsid w:val="006F5B26"/>
    <w:rPr>
      <w:rFonts w:ascii="Symbol" w:hAnsi="Symbol" w:cs="Symbol"/>
    </w:rPr>
  </w:style>
  <w:style w:type="character" w:customStyle="1" w:styleId="WWCharLFO7LVL2">
    <w:name w:val="WW_CharLFO7LVL2"/>
    <w:rsid w:val="006F5B26"/>
    <w:rPr>
      <w:rFonts w:ascii="Symbol" w:hAnsi="Symbol" w:cs="Symbol"/>
    </w:rPr>
  </w:style>
  <w:style w:type="character" w:customStyle="1" w:styleId="WWCharLFO7LVL3">
    <w:name w:val="WW_CharLFO7LVL3"/>
    <w:rsid w:val="006F5B26"/>
    <w:rPr>
      <w:rFonts w:cs="Times New Roman"/>
    </w:rPr>
  </w:style>
  <w:style w:type="character" w:customStyle="1" w:styleId="WWCharLFO7LVL4">
    <w:name w:val="WW_CharLFO7LVL4"/>
    <w:rsid w:val="006F5B26"/>
    <w:rPr>
      <w:rFonts w:cs="Times New Roman"/>
    </w:rPr>
  </w:style>
  <w:style w:type="character" w:customStyle="1" w:styleId="WWCharLFO7LVL5">
    <w:name w:val="WW_CharLFO7LVL5"/>
    <w:rsid w:val="006F5B26"/>
    <w:rPr>
      <w:rFonts w:cs="Times New Roman"/>
    </w:rPr>
  </w:style>
  <w:style w:type="character" w:customStyle="1" w:styleId="WWCharLFO7LVL6">
    <w:name w:val="WW_CharLFO7LVL6"/>
    <w:rsid w:val="006F5B26"/>
    <w:rPr>
      <w:rFonts w:cs="Times New Roman"/>
    </w:rPr>
  </w:style>
  <w:style w:type="character" w:customStyle="1" w:styleId="WWCharLFO7LVL7">
    <w:name w:val="WW_CharLFO7LVL7"/>
    <w:rsid w:val="006F5B26"/>
    <w:rPr>
      <w:rFonts w:cs="Times New Roman"/>
    </w:rPr>
  </w:style>
  <w:style w:type="character" w:customStyle="1" w:styleId="WWCharLFO7LVL8">
    <w:name w:val="WW_CharLFO7LVL8"/>
    <w:rsid w:val="006F5B26"/>
    <w:rPr>
      <w:rFonts w:cs="Times New Roman"/>
    </w:rPr>
  </w:style>
  <w:style w:type="character" w:customStyle="1" w:styleId="WWCharLFO7LVL9">
    <w:name w:val="WW_CharLFO7LVL9"/>
    <w:rsid w:val="006F5B26"/>
    <w:rPr>
      <w:rFonts w:cs="Times New Roman"/>
    </w:rPr>
  </w:style>
  <w:style w:type="character" w:customStyle="1" w:styleId="WWCharLFO8LVL1">
    <w:name w:val="WW_CharLFO8LVL1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CharLFO8LVL2">
    <w:name w:val="WW_CharLFO8LVL2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CharLFO8LVL3">
    <w:name w:val="WW_CharLFO8LVL3"/>
    <w:rsid w:val="006F5B26"/>
    <w:rPr>
      <w:rFonts w:ascii="Symbol" w:hAnsi="Symbol" w:cs="Symbol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CharLFO8LVL4">
    <w:name w:val="WW_CharLFO8LVL4"/>
    <w:rsid w:val="006F5B26"/>
    <w:rPr>
      <w:rFonts w:ascii="Times New Roman" w:hAnsi="Times New Roman" w:cs="Times New Roman"/>
    </w:rPr>
  </w:style>
  <w:style w:type="character" w:customStyle="1" w:styleId="WWCharLFO8LVL5">
    <w:name w:val="WW_CharLFO8LVL5"/>
    <w:rsid w:val="006F5B26"/>
    <w:rPr>
      <w:rFonts w:eastAsia="Times New Roman" w:cs="Arial"/>
    </w:rPr>
  </w:style>
  <w:style w:type="character" w:customStyle="1" w:styleId="WWCharLFO8LVL6">
    <w:name w:val="WW_CharLFO8LVL6"/>
    <w:rsid w:val="006F5B26"/>
    <w:rPr>
      <w:rFonts w:cs="Times New Roman"/>
    </w:rPr>
  </w:style>
  <w:style w:type="character" w:customStyle="1" w:styleId="WWCharLFO8LVL7">
    <w:name w:val="WW_CharLFO8LVL7"/>
    <w:rsid w:val="006F5B26"/>
    <w:rPr>
      <w:rFonts w:cs="Times New Roman"/>
    </w:rPr>
  </w:style>
  <w:style w:type="character" w:customStyle="1" w:styleId="WWCharLFO8LVL8">
    <w:name w:val="WW_CharLFO8LVL8"/>
    <w:rsid w:val="006F5B26"/>
    <w:rPr>
      <w:rFonts w:cs="Times New Roman"/>
    </w:rPr>
  </w:style>
  <w:style w:type="character" w:customStyle="1" w:styleId="WWCharLFO8LVL9">
    <w:name w:val="WW_CharLFO8LVL9"/>
    <w:rsid w:val="006F5B26"/>
    <w:rPr>
      <w:rFonts w:cs="Times New Roman"/>
    </w:rPr>
  </w:style>
  <w:style w:type="character" w:customStyle="1" w:styleId="WWCharLFO9LVL1">
    <w:name w:val="WW_CharLFO9LVL1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CharLFO9LVL2">
    <w:name w:val="WW_CharLFO9LVL2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CharLFO9LVL3">
    <w:name w:val="WW_CharLFO9LVL3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CharLFO9LVL4">
    <w:name w:val="WW_CharLFO9LVL4"/>
    <w:rsid w:val="006F5B26"/>
    <w:rPr>
      <w:rFonts w:ascii="Times New Roman" w:hAnsi="Times New Roman" w:cs="Times New Roman"/>
    </w:rPr>
  </w:style>
  <w:style w:type="character" w:customStyle="1" w:styleId="WWCharLFO9LVL5">
    <w:name w:val="WW_CharLFO9LVL5"/>
    <w:rsid w:val="006F5B26"/>
    <w:rPr>
      <w:rFonts w:eastAsia="Times New Roman" w:cs="Arial"/>
    </w:rPr>
  </w:style>
  <w:style w:type="character" w:customStyle="1" w:styleId="WWCharLFO9LVL6">
    <w:name w:val="WW_CharLFO9LVL6"/>
    <w:rsid w:val="006F5B26"/>
    <w:rPr>
      <w:rFonts w:cs="Times New Roman"/>
    </w:rPr>
  </w:style>
  <w:style w:type="character" w:customStyle="1" w:styleId="WWCharLFO9LVL7">
    <w:name w:val="WW_CharLFO9LVL7"/>
    <w:rsid w:val="006F5B26"/>
    <w:rPr>
      <w:rFonts w:cs="Times New Roman"/>
    </w:rPr>
  </w:style>
  <w:style w:type="character" w:customStyle="1" w:styleId="WWCharLFO9LVL8">
    <w:name w:val="WW_CharLFO9LVL8"/>
    <w:rsid w:val="006F5B26"/>
    <w:rPr>
      <w:rFonts w:cs="Times New Roman"/>
    </w:rPr>
  </w:style>
  <w:style w:type="character" w:customStyle="1" w:styleId="WWCharLFO9LVL9">
    <w:name w:val="WW_CharLFO9LVL9"/>
    <w:rsid w:val="006F5B26"/>
    <w:rPr>
      <w:rFonts w:cs="Times New Roman"/>
    </w:rPr>
  </w:style>
  <w:style w:type="character" w:customStyle="1" w:styleId="WWCharLFO10LVL1">
    <w:name w:val="WW_CharLFO10LVL1"/>
    <w:rsid w:val="006F5B26"/>
    <w:rPr>
      <w:rFonts w:ascii="Symbol" w:hAnsi="Symbol" w:cs="Symbol"/>
    </w:rPr>
  </w:style>
  <w:style w:type="character" w:customStyle="1" w:styleId="WWCharLFO11LVL1">
    <w:name w:val="WW_CharLFO11LVL1"/>
    <w:rsid w:val="006F5B26"/>
    <w:rPr>
      <w:rFonts w:ascii="Symbol" w:hAnsi="Symbol" w:cs="Symbol"/>
    </w:rPr>
  </w:style>
  <w:style w:type="character" w:customStyle="1" w:styleId="WWCharLFO11LVL2">
    <w:name w:val="WW_CharLFO11LVL2"/>
    <w:rsid w:val="006F5B26"/>
    <w:rPr>
      <w:rFonts w:ascii="Courier New" w:hAnsi="Courier New" w:cs="Courier New"/>
    </w:rPr>
  </w:style>
  <w:style w:type="character" w:customStyle="1" w:styleId="WWCharLFO11LVL3">
    <w:name w:val="WW_CharLFO11LVL3"/>
    <w:rsid w:val="006F5B26"/>
    <w:rPr>
      <w:rFonts w:ascii="Wingdings" w:hAnsi="Wingdings" w:cs="Wingdings"/>
    </w:rPr>
  </w:style>
  <w:style w:type="character" w:customStyle="1" w:styleId="WWCharLFO11LVL4">
    <w:name w:val="WW_CharLFO11LVL4"/>
    <w:rsid w:val="006F5B26"/>
    <w:rPr>
      <w:rFonts w:ascii="Symbol" w:hAnsi="Symbol" w:cs="Symbol"/>
    </w:rPr>
  </w:style>
  <w:style w:type="character" w:customStyle="1" w:styleId="WWCharLFO11LVL5">
    <w:name w:val="WW_CharLFO11LVL5"/>
    <w:rsid w:val="006F5B26"/>
    <w:rPr>
      <w:rFonts w:ascii="Courier New" w:hAnsi="Courier New" w:cs="Courier New"/>
    </w:rPr>
  </w:style>
  <w:style w:type="character" w:customStyle="1" w:styleId="WWCharLFO11LVL6">
    <w:name w:val="WW_CharLFO11LVL6"/>
    <w:rsid w:val="006F5B26"/>
    <w:rPr>
      <w:rFonts w:ascii="Wingdings" w:hAnsi="Wingdings" w:cs="Wingdings"/>
    </w:rPr>
  </w:style>
  <w:style w:type="character" w:customStyle="1" w:styleId="WWCharLFO11LVL7">
    <w:name w:val="WW_CharLFO11LVL7"/>
    <w:rsid w:val="006F5B26"/>
    <w:rPr>
      <w:rFonts w:ascii="Symbol" w:hAnsi="Symbol" w:cs="Symbol"/>
    </w:rPr>
  </w:style>
  <w:style w:type="character" w:customStyle="1" w:styleId="WWCharLFO11LVL8">
    <w:name w:val="WW_CharLFO11LVL8"/>
    <w:rsid w:val="006F5B26"/>
    <w:rPr>
      <w:rFonts w:ascii="Courier New" w:hAnsi="Courier New" w:cs="Courier New"/>
    </w:rPr>
  </w:style>
  <w:style w:type="character" w:customStyle="1" w:styleId="WWCharLFO11LVL9">
    <w:name w:val="WW_CharLFO11LVL9"/>
    <w:rsid w:val="006F5B26"/>
    <w:rPr>
      <w:rFonts w:ascii="Wingdings" w:hAnsi="Wingdings" w:cs="Wingdings"/>
    </w:rPr>
  </w:style>
  <w:style w:type="character" w:customStyle="1" w:styleId="WWCharLFO14LVL1">
    <w:name w:val="WW_CharLFO14LVL1"/>
    <w:rsid w:val="006F5B26"/>
    <w:rPr>
      <w:rFonts w:ascii="Franklin Gothic Book" w:eastAsia="Times New Roman" w:hAnsi="Franklin Gothic Book" w:cs="Times New Roman"/>
      <w:color w:val="00000A"/>
    </w:rPr>
  </w:style>
  <w:style w:type="character" w:customStyle="1" w:styleId="WWCharLFO14LVL2">
    <w:name w:val="WW_CharLFO14LVL2"/>
    <w:rsid w:val="006F5B26"/>
    <w:rPr>
      <w:rFonts w:ascii="Courier New" w:hAnsi="Courier New" w:cs="Courier New"/>
    </w:rPr>
  </w:style>
  <w:style w:type="character" w:customStyle="1" w:styleId="WWCharLFO14LVL3">
    <w:name w:val="WW_CharLFO14LVL3"/>
    <w:rsid w:val="006F5B26"/>
    <w:rPr>
      <w:rFonts w:ascii="Wingdings" w:hAnsi="Wingdings" w:cs="Wingdings"/>
    </w:rPr>
  </w:style>
  <w:style w:type="character" w:customStyle="1" w:styleId="WWCharLFO14LVL4">
    <w:name w:val="WW_CharLFO14LVL4"/>
    <w:rsid w:val="006F5B26"/>
    <w:rPr>
      <w:rFonts w:ascii="Symbol" w:hAnsi="Symbol" w:cs="Symbol"/>
    </w:rPr>
  </w:style>
  <w:style w:type="character" w:customStyle="1" w:styleId="WWCharLFO14LVL5">
    <w:name w:val="WW_CharLFO14LVL5"/>
    <w:rsid w:val="006F5B26"/>
    <w:rPr>
      <w:rFonts w:ascii="Courier New" w:hAnsi="Courier New" w:cs="Courier New"/>
    </w:rPr>
  </w:style>
  <w:style w:type="character" w:customStyle="1" w:styleId="WWCharLFO14LVL6">
    <w:name w:val="WW_CharLFO14LVL6"/>
    <w:rsid w:val="006F5B26"/>
    <w:rPr>
      <w:rFonts w:ascii="Wingdings" w:hAnsi="Wingdings" w:cs="Wingdings"/>
    </w:rPr>
  </w:style>
  <w:style w:type="character" w:customStyle="1" w:styleId="WWCharLFO14LVL7">
    <w:name w:val="WW_CharLFO14LVL7"/>
    <w:rsid w:val="006F5B26"/>
    <w:rPr>
      <w:rFonts w:ascii="Symbol" w:hAnsi="Symbol" w:cs="Symbol"/>
    </w:rPr>
  </w:style>
  <w:style w:type="character" w:customStyle="1" w:styleId="WWCharLFO14LVL8">
    <w:name w:val="WW_CharLFO14LVL8"/>
    <w:rsid w:val="006F5B26"/>
    <w:rPr>
      <w:rFonts w:ascii="Courier New" w:hAnsi="Courier New" w:cs="Courier New"/>
    </w:rPr>
  </w:style>
  <w:style w:type="character" w:customStyle="1" w:styleId="WWCharLFO14LVL9">
    <w:name w:val="WW_CharLFO14LVL9"/>
    <w:rsid w:val="006F5B26"/>
    <w:rPr>
      <w:rFonts w:ascii="Wingdings" w:hAnsi="Wingdings" w:cs="Wingdings"/>
    </w:rPr>
  </w:style>
  <w:style w:type="character" w:customStyle="1" w:styleId="WWCharLFO16LVL1">
    <w:name w:val="WW_CharLFO16LVL1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CharLFO16LVL2">
    <w:name w:val="WW_CharLFO16LVL2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CharLFO16LVL3">
    <w:name w:val="WW_CharLFO16LVL3"/>
    <w:rsid w:val="006F5B26"/>
    <w:rPr>
      <w:rFonts w:eastAsia="Times New Roman" w:cs="Calibri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CharLFO16LVL4">
    <w:name w:val="WW_CharLFO16LVL4"/>
    <w:rsid w:val="006F5B26"/>
    <w:rPr>
      <w:rFonts w:ascii="Times New Roman" w:hAnsi="Times New Roman" w:cs="Times New Roman"/>
    </w:rPr>
  </w:style>
  <w:style w:type="character" w:customStyle="1" w:styleId="WWCharLFO16LVL5">
    <w:name w:val="WW_CharLFO16LVL5"/>
    <w:rsid w:val="006F5B26"/>
    <w:rPr>
      <w:rFonts w:eastAsia="Times New Roman" w:cs="Arial"/>
    </w:rPr>
  </w:style>
  <w:style w:type="character" w:customStyle="1" w:styleId="WWCharLFO16LVL6">
    <w:name w:val="WW_CharLFO16LVL6"/>
    <w:rsid w:val="006F5B26"/>
    <w:rPr>
      <w:rFonts w:cs="Times New Roman"/>
    </w:rPr>
  </w:style>
  <w:style w:type="character" w:customStyle="1" w:styleId="WWCharLFO16LVL7">
    <w:name w:val="WW_CharLFO16LVL7"/>
    <w:rsid w:val="006F5B26"/>
    <w:rPr>
      <w:rFonts w:cs="Times New Roman"/>
    </w:rPr>
  </w:style>
  <w:style w:type="character" w:customStyle="1" w:styleId="WWCharLFO16LVL8">
    <w:name w:val="WW_CharLFO16LVL8"/>
    <w:rsid w:val="006F5B26"/>
    <w:rPr>
      <w:rFonts w:cs="Times New Roman"/>
    </w:rPr>
  </w:style>
  <w:style w:type="character" w:customStyle="1" w:styleId="WWCharLFO16LVL9">
    <w:name w:val="WW_CharLFO16LVL9"/>
    <w:rsid w:val="006F5B26"/>
    <w:rPr>
      <w:rFonts w:cs="Times New Roman"/>
    </w:rPr>
  </w:style>
  <w:style w:type="character" w:customStyle="1" w:styleId="WWCharLFO17LVL1">
    <w:name w:val="WW_CharLFO17LVL1"/>
    <w:rsid w:val="006F5B26"/>
    <w:rPr>
      <w:rFonts w:ascii="Symbol" w:hAnsi="Symbol" w:cs="Symbol"/>
    </w:rPr>
  </w:style>
  <w:style w:type="character" w:customStyle="1" w:styleId="WWCharLFO17LVL2">
    <w:name w:val="WW_CharLFO17LVL2"/>
    <w:rsid w:val="006F5B26"/>
    <w:rPr>
      <w:rFonts w:ascii="Courier New" w:hAnsi="Courier New" w:cs="Courier New"/>
    </w:rPr>
  </w:style>
  <w:style w:type="character" w:customStyle="1" w:styleId="WWCharLFO17LVL3">
    <w:name w:val="WW_CharLFO17LVL3"/>
    <w:rsid w:val="006F5B26"/>
    <w:rPr>
      <w:rFonts w:ascii="Symbol" w:hAnsi="Symbol" w:cs="Symbol"/>
    </w:rPr>
  </w:style>
  <w:style w:type="character" w:customStyle="1" w:styleId="WWCharLFO17LVL4">
    <w:name w:val="WW_CharLFO17LVL4"/>
    <w:rsid w:val="006F5B26"/>
    <w:rPr>
      <w:rFonts w:ascii="Symbol" w:hAnsi="Symbol" w:cs="Symbol"/>
    </w:rPr>
  </w:style>
  <w:style w:type="character" w:customStyle="1" w:styleId="WWCharLFO17LVL5">
    <w:name w:val="WW_CharLFO17LVL5"/>
    <w:rsid w:val="006F5B26"/>
    <w:rPr>
      <w:rFonts w:ascii="Courier New" w:hAnsi="Courier New" w:cs="Courier New"/>
    </w:rPr>
  </w:style>
  <w:style w:type="character" w:customStyle="1" w:styleId="WWCharLFO17LVL6">
    <w:name w:val="WW_CharLFO17LVL6"/>
    <w:rsid w:val="006F5B26"/>
    <w:rPr>
      <w:rFonts w:ascii="Wingdings" w:hAnsi="Wingdings" w:cs="Wingdings"/>
    </w:rPr>
  </w:style>
  <w:style w:type="character" w:customStyle="1" w:styleId="WWCharLFO17LVL7">
    <w:name w:val="WW_CharLFO17LVL7"/>
    <w:rsid w:val="006F5B26"/>
    <w:rPr>
      <w:rFonts w:ascii="Symbol" w:hAnsi="Symbol" w:cs="Symbol"/>
    </w:rPr>
  </w:style>
  <w:style w:type="character" w:customStyle="1" w:styleId="WWCharLFO17LVL8">
    <w:name w:val="WW_CharLFO17LVL8"/>
    <w:rsid w:val="006F5B26"/>
    <w:rPr>
      <w:rFonts w:ascii="Courier New" w:hAnsi="Courier New" w:cs="Courier New"/>
    </w:rPr>
  </w:style>
  <w:style w:type="character" w:customStyle="1" w:styleId="WWCharLFO17LVL9">
    <w:name w:val="WW_CharLFO17LVL9"/>
    <w:rsid w:val="006F5B26"/>
    <w:rPr>
      <w:rFonts w:ascii="Wingdings" w:hAnsi="Wingdings" w:cs="Wingdings"/>
    </w:rPr>
  </w:style>
  <w:style w:type="character" w:customStyle="1" w:styleId="WWCharLFO19LVL1">
    <w:name w:val="WW_CharLFO19LVL1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CharLFO19LVL2">
    <w:name w:val="WW_CharLFO19LVL2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CharLFO19LVL3">
    <w:name w:val="WW_CharLFO19LVL3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CharLFO19LVL4">
    <w:name w:val="WW_CharLFO19LVL4"/>
    <w:rsid w:val="006F5B26"/>
    <w:rPr>
      <w:rFonts w:ascii="Times New Roman" w:hAnsi="Times New Roman" w:cs="Times New Roman"/>
    </w:rPr>
  </w:style>
  <w:style w:type="character" w:customStyle="1" w:styleId="WWCharLFO19LVL5">
    <w:name w:val="WW_CharLFO19LVL5"/>
    <w:rsid w:val="006F5B26"/>
    <w:rPr>
      <w:rFonts w:eastAsia="Times New Roman" w:cs="Arial"/>
    </w:rPr>
  </w:style>
  <w:style w:type="character" w:customStyle="1" w:styleId="WWCharLFO19LVL6">
    <w:name w:val="WW_CharLFO19LVL6"/>
    <w:rsid w:val="006F5B26"/>
    <w:rPr>
      <w:rFonts w:cs="Times New Roman"/>
    </w:rPr>
  </w:style>
  <w:style w:type="character" w:customStyle="1" w:styleId="WWCharLFO19LVL7">
    <w:name w:val="WW_CharLFO19LVL7"/>
    <w:rsid w:val="006F5B26"/>
    <w:rPr>
      <w:rFonts w:cs="Times New Roman"/>
    </w:rPr>
  </w:style>
  <w:style w:type="character" w:customStyle="1" w:styleId="WWCharLFO19LVL8">
    <w:name w:val="WW_CharLFO19LVL8"/>
    <w:rsid w:val="006F5B26"/>
    <w:rPr>
      <w:rFonts w:cs="Times New Roman"/>
    </w:rPr>
  </w:style>
  <w:style w:type="character" w:customStyle="1" w:styleId="WWCharLFO19LVL9">
    <w:name w:val="WW_CharLFO19LVL9"/>
    <w:rsid w:val="006F5B26"/>
    <w:rPr>
      <w:rFonts w:cs="Times New Roman"/>
    </w:rPr>
  </w:style>
  <w:style w:type="character" w:customStyle="1" w:styleId="WWCharLFO20LVL1">
    <w:name w:val="WW_CharLFO20LVL1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CharLFO20LVL2">
    <w:name w:val="WW_CharLFO20LVL2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CharLFO20LVL3">
    <w:name w:val="WW_CharLFO20LVL3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CharLFO20LVL4">
    <w:name w:val="WW_CharLFO20LVL4"/>
    <w:rsid w:val="006F5B26"/>
    <w:rPr>
      <w:rFonts w:ascii="Times New Roman" w:hAnsi="Times New Roman" w:cs="Times New Roman"/>
    </w:rPr>
  </w:style>
  <w:style w:type="character" w:customStyle="1" w:styleId="WWCharLFO20LVL5">
    <w:name w:val="WW_CharLFO20LVL5"/>
    <w:rsid w:val="006F5B26"/>
    <w:rPr>
      <w:rFonts w:eastAsia="Times New Roman" w:cs="Arial"/>
    </w:rPr>
  </w:style>
  <w:style w:type="character" w:customStyle="1" w:styleId="WWCharLFO20LVL6">
    <w:name w:val="WW_CharLFO20LVL6"/>
    <w:rsid w:val="006F5B26"/>
    <w:rPr>
      <w:rFonts w:cs="Times New Roman"/>
    </w:rPr>
  </w:style>
  <w:style w:type="character" w:customStyle="1" w:styleId="WWCharLFO20LVL7">
    <w:name w:val="WW_CharLFO20LVL7"/>
    <w:rsid w:val="006F5B26"/>
    <w:rPr>
      <w:rFonts w:cs="Times New Roman"/>
    </w:rPr>
  </w:style>
  <w:style w:type="character" w:customStyle="1" w:styleId="WWCharLFO20LVL8">
    <w:name w:val="WW_CharLFO20LVL8"/>
    <w:rsid w:val="006F5B26"/>
    <w:rPr>
      <w:rFonts w:cs="Times New Roman"/>
    </w:rPr>
  </w:style>
  <w:style w:type="character" w:customStyle="1" w:styleId="WWCharLFO20LVL9">
    <w:name w:val="WW_CharLFO20LVL9"/>
    <w:rsid w:val="006F5B26"/>
    <w:rPr>
      <w:rFonts w:cs="Times New Roman"/>
    </w:rPr>
  </w:style>
  <w:style w:type="character" w:customStyle="1" w:styleId="WWCharLFO21LVL1">
    <w:name w:val="WW_CharLFO21LVL1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CharLFO21LVL2">
    <w:name w:val="WW_CharLFO21LVL2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CharLFO21LVL3">
    <w:name w:val="WW_CharLFO21LVL3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CharLFO21LVL4">
    <w:name w:val="WW_CharLFO21LVL4"/>
    <w:rsid w:val="006F5B26"/>
    <w:rPr>
      <w:rFonts w:ascii="Times New Roman" w:hAnsi="Times New Roman" w:cs="Times New Roman"/>
    </w:rPr>
  </w:style>
  <w:style w:type="character" w:customStyle="1" w:styleId="WWCharLFO21LVL5">
    <w:name w:val="WW_CharLFO21LVL5"/>
    <w:rsid w:val="006F5B26"/>
    <w:rPr>
      <w:rFonts w:eastAsia="Times New Roman" w:cs="Arial"/>
    </w:rPr>
  </w:style>
  <w:style w:type="character" w:customStyle="1" w:styleId="WWCharLFO21LVL6">
    <w:name w:val="WW_CharLFO21LVL6"/>
    <w:rsid w:val="006F5B26"/>
    <w:rPr>
      <w:rFonts w:cs="Times New Roman"/>
    </w:rPr>
  </w:style>
  <w:style w:type="character" w:customStyle="1" w:styleId="WWCharLFO21LVL7">
    <w:name w:val="WW_CharLFO21LVL7"/>
    <w:rsid w:val="006F5B26"/>
    <w:rPr>
      <w:rFonts w:cs="Times New Roman"/>
    </w:rPr>
  </w:style>
  <w:style w:type="character" w:customStyle="1" w:styleId="WWCharLFO21LVL8">
    <w:name w:val="WW_CharLFO21LVL8"/>
    <w:rsid w:val="006F5B26"/>
    <w:rPr>
      <w:rFonts w:cs="Times New Roman"/>
    </w:rPr>
  </w:style>
  <w:style w:type="character" w:customStyle="1" w:styleId="WWCharLFO21LVL9">
    <w:name w:val="WW_CharLFO21LVL9"/>
    <w:rsid w:val="006F5B26"/>
    <w:rPr>
      <w:rFonts w:cs="Times New Roman"/>
    </w:rPr>
  </w:style>
  <w:style w:type="character" w:customStyle="1" w:styleId="WWCharLFO24LVL1">
    <w:name w:val="WW_CharLFO24LVL1"/>
    <w:rsid w:val="006F5B26"/>
    <w:rPr>
      <w:rFonts w:ascii="Franklin Gothic Book" w:eastAsia="Times New Roman" w:hAnsi="Franklin Gothic Book" w:cs="Franklin Gothic Book"/>
    </w:rPr>
  </w:style>
  <w:style w:type="character" w:customStyle="1" w:styleId="WWCharLFO24LVL2">
    <w:name w:val="WW_CharLFO24LVL2"/>
    <w:rsid w:val="006F5B26"/>
    <w:rPr>
      <w:rFonts w:ascii="Courier New" w:hAnsi="Courier New" w:cs="Courier New"/>
    </w:rPr>
  </w:style>
  <w:style w:type="character" w:customStyle="1" w:styleId="WWCharLFO24LVL3">
    <w:name w:val="WW_CharLFO24LVL3"/>
    <w:rsid w:val="006F5B26"/>
    <w:rPr>
      <w:rFonts w:ascii="Wingdings" w:hAnsi="Wingdings" w:cs="Wingdings"/>
    </w:rPr>
  </w:style>
  <w:style w:type="character" w:customStyle="1" w:styleId="WWCharLFO24LVL4">
    <w:name w:val="WW_CharLFO24LVL4"/>
    <w:rsid w:val="006F5B26"/>
    <w:rPr>
      <w:rFonts w:ascii="Symbol" w:hAnsi="Symbol" w:cs="Symbol"/>
    </w:rPr>
  </w:style>
  <w:style w:type="character" w:customStyle="1" w:styleId="WWCharLFO24LVL5">
    <w:name w:val="WW_CharLFO24LVL5"/>
    <w:rsid w:val="006F5B26"/>
    <w:rPr>
      <w:rFonts w:ascii="Courier New" w:hAnsi="Courier New" w:cs="Courier New"/>
    </w:rPr>
  </w:style>
  <w:style w:type="character" w:customStyle="1" w:styleId="WWCharLFO24LVL6">
    <w:name w:val="WW_CharLFO24LVL6"/>
    <w:rsid w:val="006F5B26"/>
    <w:rPr>
      <w:rFonts w:ascii="Wingdings" w:hAnsi="Wingdings" w:cs="Wingdings"/>
    </w:rPr>
  </w:style>
  <w:style w:type="character" w:customStyle="1" w:styleId="WWCharLFO24LVL7">
    <w:name w:val="WW_CharLFO24LVL7"/>
    <w:rsid w:val="006F5B26"/>
    <w:rPr>
      <w:rFonts w:ascii="Symbol" w:hAnsi="Symbol" w:cs="Symbol"/>
    </w:rPr>
  </w:style>
  <w:style w:type="character" w:customStyle="1" w:styleId="WWCharLFO24LVL8">
    <w:name w:val="WW_CharLFO24LVL8"/>
    <w:rsid w:val="006F5B26"/>
    <w:rPr>
      <w:rFonts w:ascii="Courier New" w:hAnsi="Courier New" w:cs="Courier New"/>
    </w:rPr>
  </w:style>
  <w:style w:type="character" w:customStyle="1" w:styleId="WWCharLFO24LVL9">
    <w:name w:val="WW_CharLFO24LVL9"/>
    <w:rsid w:val="006F5B26"/>
    <w:rPr>
      <w:rFonts w:ascii="Wingdings" w:hAnsi="Wingdings" w:cs="Wingdings"/>
    </w:rPr>
  </w:style>
  <w:style w:type="character" w:customStyle="1" w:styleId="WWCharLFO26LVL1">
    <w:name w:val="WW_CharLFO26LVL1"/>
    <w:rsid w:val="006F5B26"/>
    <w:rPr>
      <w:rFonts w:ascii="Franklin Gothic Book" w:eastAsia="Times New Roman" w:hAnsi="Franklin Gothic Book" w:cs="Franklin Gothic Book"/>
    </w:rPr>
  </w:style>
  <w:style w:type="character" w:customStyle="1" w:styleId="WWCharLFO26LVL2">
    <w:name w:val="WW_CharLFO26LVL2"/>
    <w:rsid w:val="006F5B26"/>
    <w:rPr>
      <w:rFonts w:ascii="Wingdings" w:hAnsi="Wingdings" w:cs="Wingdings"/>
    </w:rPr>
  </w:style>
  <w:style w:type="character" w:customStyle="1" w:styleId="WWCharLFO26LVL3">
    <w:name w:val="WW_CharLFO26LVL3"/>
    <w:rsid w:val="006F5B26"/>
    <w:rPr>
      <w:rFonts w:ascii="Wingdings" w:hAnsi="Wingdings" w:cs="Wingdings"/>
    </w:rPr>
  </w:style>
  <w:style w:type="character" w:customStyle="1" w:styleId="WWCharLFO26LVL4">
    <w:name w:val="WW_CharLFO26LVL4"/>
    <w:rsid w:val="006F5B26"/>
    <w:rPr>
      <w:rFonts w:ascii="Symbol" w:hAnsi="Symbol" w:cs="Symbol"/>
    </w:rPr>
  </w:style>
  <w:style w:type="character" w:customStyle="1" w:styleId="WWCharLFO26LVL5">
    <w:name w:val="WW_CharLFO26LVL5"/>
    <w:rsid w:val="006F5B26"/>
    <w:rPr>
      <w:rFonts w:ascii="Courier New" w:hAnsi="Courier New" w:cs="Courier New"/>
    </w:rPr>
  </w:style>
  <w:style w:type="character" w:customStyle="1" w:styleId="WWCharLFO26LVL6">
    <w:name w:val="WW_CharLFO26LVL6"/>
    <w:rsid w:val="006F5B26"/>
    <w:rPr>
      <w:rFonts w:ascii="Wingdings" w:hAnsi="Wingdings" w:cs="Wingdings"/>
    </w:rPr>
  </w:style>
  <w:style w:type="character" w:customStyle="1" w:styleId="WWCharLFO26LVL7">
    <w:name w:val="WW_CharLFO26LVL7"/>
    <w:rsid w:val="006F5B26"/>
    <w:rPr>
      <w:rFonts w:ascii="Symbol" w:hAnsi="Symbol" w:cs="Symbol"/>
    </w:rPr>
  </w:style>
  <w:style w:type="character" w:customStyle="1" w:styleId="WWCharLFO26LVL8">
    <w:name w:val="WW_CharLFO26LVL8"/>
    <w:rsid w:val="006F5B26"/>
    <w:rPr>
      <w:rFonts w:ascii="Courier New" w:hAnsi="Courier New" w:cs="Courier New"/>
    </w:rPr>
  </w:style>
  <w:style w:type="character" w:customStyle="1" w:styleId="WWCharLFO26LVL9">
    <w:name w:val="WW_CharLFO26LVL9"/>
    <w:rsid w:val="006F5B26"/>
    <w:rPr>
      <w:rFonts w:ascii="Wingdings" w:hAnsi="Wingdings" w:cs="Wingdings"/>
    </w:rPr>
  </w:style>
  <w:style w:type="character" w:customStyle="1" w:styleId="WWCharLFO27LVL1">
    <w:name w:val="WW_CharLFO27LVL1"/>
    <w:rsid w:val="006F5B26"/>
    <w:rPr>
      <w:rFonts w:ascii="Franklin Gothic Book" w:eastAsia="Times New Roman" w:hAnsi="Franklin Gothic Book" w:cs="Franklin Gothic Book"/>
    </w:rPr>
  </w:style>
  <w:style w:type="character" w:customStyle="1" w:styleId="WWCharLFO28LVL1">
    <w:name w:val="WW_CharLFO28LVL1"/>
    <w:rsid w:val="006F5B26"/>
    <w:rPr>
      <w:rFonts w:cs="Arial"/>
      <w:color w:val="00000A"/>
    </w:rPr>
  </w:style>
  <w:style w:type="character" w:customStyle="1" w:styleId="WWCharLFO31LVL1">
    <w:name w:val="WW_CharLFO31LVL1"/>
    <w:rsid w:val="006F5B26"/>
    <w:rPr>
      <w:color w:val="00B050"/>
    </w:rPr>
  </w:style>
  <w:style w:type="character" w:customStyle="1" w:styleId="WWCharLFO32LVL1">
    <w:name w:val="WW_CharLFO32LVL1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CharLFO32LVL2">
    <w:name w:val="WW_CharLFO32LVL2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CharLFO32LVL3">
    <w:name w:val="WW_CharLFO32LVL3"/>
    <w:rsid w:val="006F5B26"/>
    <w:rPr>
      <w:rFonts w:eastAsia="Times New Roman" w:cs="Calibri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CharLFO32LVL4">
    <w:name w:val="WW_CharLFO32LVL4"/>
    <w:rsid w:val="006F5B26"/>
    <w:rPr>
      <w:rFonts w:ascii="Times New Roman" w:hAnsi="Times New Roman" w:cs="Times New Roman"/>
    </w:rPr>
  </w:style>
  <w:style w:type="character" w:customStyle="1" w:styleId="WWCharLFO32LVL5">
    <w:name w:val="WW_CharLFO32LVL5"/>
    <w:rsid w:val="006F5B26"/>
    <w:rPr>
      <w:rFonts w:eastAsia="Times New Roman" w:cs="Arial"/>
    </w:rPr>
  </w:style>
  <w:style w:type="character" w:customStyle="1" w:styleId="WWCharLFO32LVL6">
    <w:name w:val="WW_CharLFO32LVL6"/>
    <w:rsid w:val="006F5B26"/>
    <w:rPr>
      <w:rFonts w:cs="Times New Roman"/>
    </w:rPr>
  </w:style>
  <w:style w:type="character" w:customStyle="1" w:styleId="WWCharLFO32LVL7">
    <w:name w:val="WW_CharLFO32LVL7"/>
    <w:rsid w:val="006F5B26"/>
    <w:rPr>
      <w:rFonts w:cs="Times New Roman"/>
    </w:rPr>
  </w:style>
  <w:style w:type="character" w:customStyle="1" w:styleId="WWCharLFO32LVL8">
    <w:name w:val="WW_CharLFO32LVL8"/>
    <w:rsid w:val="006F5B26"/>
    <w:rPr>
      <w:rFonts w:cs="Times New Roman"/>
    </w:rPr>
  </w:style>
  <w:style w:type="character" w:customStyle="1" w:styleId="WWCharLFO32LVL9">
    <w:name w:val="WW_CharLFO32LVL9"/>
    <w:rsid w:val="006F5B26"/>
    <w:rPr>
      <w:rFonts w:cs="Times New Roman"/>
    </w:rPr>
  </w:style>
  <w:style w:type="character" w:customStyle="1" w:styleId="WWCharLFO35LVL1">
    <w:name w:val="WW_CharLFO35LVL1"/>
    <w:rsid w:val="006F5B26"/>
    <w:rPr>
      <w:rFonts w:ascii="Symbol" w:hAnsi="Symbol" w:cs="Symbol"/>
    </w:rPr>
  </w:style>
  <w:style w:type="character" w:customStyle="1" w:styleId="WWCharLFO35LVL2">
    <w:name w:val="WW_CharLFO35LVL2"/>
    <w:rsid w:val="006F5B26"/>
    <w:rPr>
      <w:rFonts w:ascii="Courier New" w:hAnsi="Courier New" w:cs="Courier New"/>
    </w:rPr>
  </w:style>
  <w:style w:type="character" w:customStyle="1" w:styleId="WWCharLFO35LVL3">
    <w:name w:val="WW_CharLFO35LVL3"/>
    <w:rsid w:val="006F5B26"/>
    <w:rPr>
      <w:rFonts w:ascii="Wingdings" w:hAnsi="Wingdings" w:cs="Wingdings"/>
    </w:rPr>
  </w:style>
  <w:style w:type="character" w:customStyle="1" w:styleId="WWCharLFO35LVL4">
    <w:name w:val="WW_CharLFO35LVL4"/>
    <w:rsid w:val="006F5B26"/>
    <w:rPr>
      <w:rFonts w:ascii="Symbol" w:hAnsi="Symbol" w:cs="Symbol"/>
    </w:rPr>
  </w:style>
  <w:style w:type="character" w:customStyle="1" w:styleId="WWCharLFO35LVL5">
    <w:name w:val="WW_CharLFO35LVL5"/>
    <w:rsid w:val="006F5B26"/>
    <w:rPr>
      <w:rFonts w:ascii="Courier New" w:hAnsi="Courier New" w:cs="Courier New"/>
    </w:rPr>
  </w:style>
  <w:style w:type="character" w:customStyle="1" w:styleId="WWCharLFO35LVL6">
    <w:name w:val="WW_CharLFO35LVL6"/>
    <w:rsid w:val="006F5B26"/>
    <w:rPr>
      <w:rFonts w:ascii="Wingdings" w:hAnsi="Wingdings" w:cs="Wingdings"/>
    </w:rPr>
  </w:style>
  <w:style w:type="character" w:customStyle="1" w:styleId="WWCharLFO35LVL7">
    <w:name w:val="WW_CharLFO35LVL7"/>
    <w:rsid w:val="006F5B26"/>
    <w:rPr>
      <w:rFonts w:ascii="Symbol" w:hAnsi="Symbol" w:cs="Symbol"/>
    </w:rPr>
  </w:style>
  <w:style w:type="character" w:customStyle="1" w:styleId="WWCharLFO35LVL8">
    <w:name w:val="WW_CharLFO35LVL8"/>
    <w:rsid w:val="006F5B26"/>
    <w:rPr>
      <w:rFonts w:ascii="Courier New" w:hAnsi="Courier New" w:cs="Courier New"/>
    </w:rPr>
  </w:style>
  <w:style w:type="character" w:customStyle="1" w:styleId="WWCharLFO35LVL9">
    <w:name w:val="WW_CharLFO35LVL9"/>
    <w:rsid w:val="006F5B26"/>
    <w:rPr>
      <w:rFonts w:ascii="Wingdings" w:hAnsi="Wingdings" w:cs="Wingdings"/>
    </w:rPr>
  </w:style>
  <w:style w:type="character" w:customStyle="1" w:styleId="WWCharLFO40LVL1">
    <w:name w:val="WW_CharLFO40LVL1"/>
    <w:rsid w:val="006F5B26"/>
    <w:rPr>
      <w:rFonts w:ascii="Franklin Gothic Book" w:eastAsia="Times New Roman" w:hAnsi="Franklin Gothic Book" w:cs="Franklin Gothic Book"/>
    </w:rPr>
  </w:style>
  <w:style w:type="character" w:customStyle="1" w:styleId="WWCharLFO40LVL2">
    <w:name w:val="WW_CharLFO40LVL2"/>
    <w:rsid w:val="006F5B26"/>
    <w:rPr>
      <w:rFonts w:ascii="Courier New" w:hAnsi="Courier New" w:cs="Courier New"/>
    </w:rPr>
  </w:style>
  <w:style w:type="character" w:customStyle="1" w:styleId="WWCharLFO40LVL3">
    <w:name w:val="WW_CharLFO40LVL3"/>
    <w:rsid w:val="006F5B26"/>
    <w:rPr>
      <w:rFonts w:ascii="Wingdings" w:hAnsi="Wingdings" w:cs="Wingdings"/>
    </w:rPr>
  </w:style>
  <w:style w:type="character" w:customStyle="1" w:styleId="WWCharLFO40LVL4">
    <w:name w:val="WW_CharLFO40LVL4"/>
    <w:rsid w:val="006F5B26"/>
    <w:rPr>
      <w:rFonts w:ascii="Symbol" w:hAnsi="Symbol" w:cs="Symbol"/>
    </w:rPr>
  </w:style>
  <w:style w:type="character" w:customStyle="1" w:styleId="WWCharLFO40LVL5">
    <w:name w:val="WW_CharLFO40LVL5"/>
    <w:rsid w:val="006F5B26"/>
    <w:rPr>
      <w:rFonts w:ascii="Courier New" w:hAnsi="Courier New" w:cs="Courier New"/>
    </w:rPr>
  </w:style>
  <w:style w:type="character" w:customStyle="1" w:styleId="WWCharLFO40LVL6">
    <w:name w:val="WW_CharLFO40LVL6"/>
    <w:rsid w:val="006F5B26"/>
    <w:rPr>
      <w:rFonts w:ascii="Wingdings" w:hAnsi="Wingdings" w:cs="Wingdings"/>
    </w:rPr>
  </w:style>
  <w:style w:type="character" w:customStyle="1" w:styleId="WWCharLFO40LVL7">
    <w:name w:val="WW_CharLFO40LVL7"/>
    <w:rsid w:val="006F5B26"/>
    <w:rPr>
      <w:rFonts w:ascii="Symbol" w:hAnsi="Symbol" w:cs="Symbol"/>
    </w:rPr>
  </w:style>
  <w:style w:type="character" w:customStyle="1" w:styleId="WWCharLFO40LVL8">
    <w:name w:val="WW_CharLFO40LVL8"/>
    <w:rsid w:val="006F5B26"/>
    <w:rPr>
      <w:rFonts w:ascii="Courier New" w:hAnsi="Courier New" w:cs="Courier New"/>
    </w:rPr>
  </w:style>
  <w:style w:type="character" w:customStyle="1" w:styleId="WWCharLFO40LVL9">
    <w:name w:val="WW_CharLFO40LVL9"/>
    <w:rsid w:val="006F5B26"/>
    <w:rPr>
      <w:rFonts w:ascii="Wingdings" w:hAnsi="Wingdings" w:cs="Wingdings"/>
    </w:rPr>
  </w:style>
  <w:style w:type="character" w:customStyle="1" w:styleId="WWCharLFO44LVL3">
    <w:name w:val="WW_CharLFO44LVL3"/>
    <w:rsid w:val="006F5B26"/>
    <w:rPr>
      <w:rFonts w:ascii="Arial" w:eastAsia="Times New Roman" w:hAnsi="Arial" w:cs="Arial"/>
    </w:rPr>
  </w:style>
  <w:style w:type="character" w:customStyle="1" w:styleId="WWCharLFO46LVL1">
    <w:name w:val="WW_CharLFO46LVL1"/>
    <w:rsid w:val="006F5B26"/>
    <w:rPr>
      <w:rFonts w:ascii="Arial" w:eastAsia="Times New Roman" w:hAnsi="Arial" w:cs="Times New Roman"/>
      <w:color w:val="000080"/>
    </w:rPr>
  </w:style>
  <w:style w:type="character" w:customStyle="1" w:styleId="WWCharLFO46LVL2">
    <w:name w:val="WW_CharLFO46LVL2"/>
    <w:rsid w:val="006F5B26"/>
    <w:rPr>
      <w:rFonts w:ascii="Courier New" w:hAnsi="Courier New" w:cs="Courier New"/>
    </w:rPr>
  </w:style>
  <w:style w:type="character" w:customStyle="1" w:styleId="WWCharLFO46LVL3">
    <w:name w:val="WW_CharLFO46LVL3"/>
    <w:rsid w:val="006F5B26"/>
    <w:rPr>
      <w:rFonts w:ascii="Wingdings" w:hAnsi="Wingdings" w:cs="Wingdings"/>
    </w:rPr>
  </w:style>
  <w:style w:type="character" w:customStyle="1" w:styleId="WWCharLFO46LVL4">
    <w:name w:val="WW_CharLFO46LVL4"/>
    <w:rsid w:val="006F5B26"/>
    <w:rPr>
      <w:rFonts w:ascii="Symbol" w:hAnsi="Symbol" w:cs="Symbol"/>
    </w:rPr>
  </w:style>
  <w:style w:type="character" w:customStyle="1" w:styleId="WWCharLFO46LVL5">
    <w:name w:val="WW_CharLFO46LVL5"/>
    <w:rsid w:val="006F5B26"/>
    <w:rPr>
      <w:rFonts w:ascii="Courier New" w:hAnsi="Courier New" w:cs="Courier New"/>
    </w:rPr>
  </w:style>
  <w:style w:type="character" w:customStyle="1" w:styleId="WWCharLFO46LVL6">
    <w:name w:val="WW_CharLFO46LVL6"/>
    <w:rsid w:val="006F5B26"/>
    <w:rPr>
      <w:rFonts w:ascii="Wingdings" w:hAnsi="Wingdings" w:cs="Wingdings"/>
    </w:rPr>
  </w:style>
  <w:style w:type="character" w:customStyle="1" w:styleId="WWCharLFO46LVL7">
    <w:name w:val="WW_CharLFO46LVL7"/>
    <w:rsid w:val="006F5B26"/>
    <w:rPr>
      <w:rFonts w:ascii="Symbol" w:hAnsi="Symbol" w:cs="Symbol"/>
    </w:rPr>
  </w:style>
  <w:style w:type="character" w:customStyle="1" w:styleId="WWCharLFO46LVL8">
    <w:name w:val="WW_CharLFO46LVL8"/>
    <w:rsid w:val="006F5B26"/>
    <w:rPr>
      <w:rFonts w:ascii="Courier New" w:hAnsi="Courier New" w:cs="Courier New"/>
    </w:rPr>
  </w:style>
  <w:style w:type="character" w:customStyle="1" w:styleId="WWCharLFO46LVL9">
    <w:name w:val="WW_CharLFO46LVL9"/>
    <w:rsid w:val="006F5B26"/>
    <w:rPr>
      <w:rFonts w:ascii="Wingdings" w:hAnsi="Wingdings" w:cs="Wingdings"/>
    </w:rPr>
  </w:style>
  <w:style w:type="character" w:customStyle="1" w:styleId="WWCharLFO47LVL1">
    <w:name w:val="WW_CharLFO47LVL1"/>
    <w:rsid w:val="006F5B26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CharLFO47LVL2">
    <w:name w:val="WW_CharLFO47LVL2"/>
    <w:rsid w:val="006F5B26"/>
    <w:rPr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CharLFO47LVL3">
    <w:name w:val="WW_CharLFO47LVL3"/>
    <w:rsid w:val="006F5B26"/>
    <w:rPr>
      <w:b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CharLFO47LVL4">
    <w:name w:val="WW_CharLFO47LVL4"/>
    <w:rsid w:val="006F5B26"/>
    <w:rPr>
      <w:rFonts w:ascii="Times New Roman" w:hAnsi="Times New Roman" w:cs="Times New Roman"/>
    </w:rPr>
  </w:style>
  <w:style w:type="character" w:customStyle="1" w:styleId="WWCharLFO47LVL8">
    <w:name w:val="WW_CharLFO47LVL8"/>
    <w:rsid w:val="006F5B26"/>
    <w:rPr>
      <w:b/>
    </w:rPr>
  </w:style>
  <w:style w:type="character" w:customStyle="1" w:styleId="WWCharLFO50LVL1">
    <w:name w:val="WW_CharLFO50LVL1"/>
    <w:rsid w:val="006F5B26"/>
    <w:rPr>
      <w:rFonts w:ascii="Symbol" w:hAnsi="Symbol" w:cs="Symbol"/>
    </w:rPr>
  </w:style>
  <w:style w:type="character" w:customStyle="1" w:styleId="WWCharLFO50LVL2">
    <w:name w:val="WW_CharLFO50LVL2"/>
    <w:rsid w:val="006F5B26"/>
    <w:rPr>
      <w:rFonts w:ascii="Courier New" w:hAnsi="Courier New" w:cs="Courier New"/>
    </w:rPr>
  </w:style>
  <w:style w:type="character" w:customStyle="1" w:styleId="WWCharLFO50LVL3">
    <w:name w:val="WW_CharLFO50LVL3"/>
    <w:rsid w:val="006F5B26"/>
    <w:rPr>
      <w:rFonts w:ascii="Wingdings" w:hAnsi="Wingdings" w:cs="Wingdings"/>
    </w:rPr>
  </w:style>
  <w:style w:type="character" w:customStyle="1" w:styleId="WWCharLFO50LVL4">
    <w:name w:val="WW_CharLFO50LVL4"/>
    <w:rsid w:val="006F5B26"/>
    <w:rPr>
      <w:rFonts w:ascii="Symbol" w:hAnsi="Symbol" w:cs="Symbol"/>
    </w:rPr>
  </w:style>
  <w:style w:type="character" w:customStyle="1" w:styleId="WWCharLFO50LVL5">
    <w:name w:val="WW_CharLFO50LVL5"/>
    <w:rsid w:val="006F5B26"/>
    <w:rPr>
      <w:rFonts w:ascii="Courier New" w:hAnsi="Courier New" w:cs="Courier New"/>
    </w:rPr>
  </w:style>
  <w:style w:type="character" w:customStyle="1" w:styleId="WWCharLFO50LVL6">
    <w:name w:val="WW_CharLFO50LVL6"/>
    <w:rsid w:val="006F5B26"/>
    <w:rPr>
      <w:rFonts w:ascii="Wingdings" w:hAnsi="Wingdings" w:cs="Wingdings"/>
    </w:rPr>
  </w:style>
  <w:style w:type="character" w:customStyle="1" w:styleId="WWCharLFO50LVL7">
    <w:name w:val="WW_CharLFO50LVL7"/>
    <w:rsid w:val="006F5B26"/>
    <w:rPr>
      <w:rFonts w:ascii="Symbol" w:hAnsi="Symbol" w:cs="Symbol"/>
    </w:rPr>
  </w:style>
  <w:style w:type="character" w:customStyle="1" w:styleId="WWCharLFO50LVL8">
    <w:name w:val="WW_CharLFO50LVL8"/>
    <w:rsid w:val="006F5B26"/>
    <w:rPr>
      <w:rFonts w:ascii="Courier New" w:hAnsi="Courier New" w:cs="Courier New"/>
    </w:rPr>
  </w:style>
  <w:style w:type="character" w:customStyle="1" w:styleId="WWCharLFO50LVL9">
    <w:name w:val="WW_CharLFO50LVL9"/>
    <w:rsid w:val="006F5B26"/>
    <w:rPr>
      <w:rFonts w:ascii="Wingdings" w:hAnsi="Wingdings" w:cs="Wingdings"/>
    </w:rPr>
  </w:style>
  <w:style w:type="character" w:customStyle="1" w:styleId="WWCharLFO53LVL1">
    <w:name w:val="WW_CharLFO53LVL1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CharLFO53LVL2">
    <w:name w:val="WW_CharLFO53LVL2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CharLFO53LVL3">
    <w:name w:val="WW_CharLFO53LVL3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CharLFO53LVL4">
    <w:name w:val="WW_CharLFO53LVL4"/>
    <w:rsid w:val="006F5B26"/>
    <w:rPr>
      <w:rFonts w:ascii="Times New Roman" w:hAnsi="Times New Roman" w:cs="Times New Roman"/>
    </w:rPr>
  </w:style>
  <w:style w:type="character" w:customStyle="1" w:styleId="WWCharLFO53LVL5">
    <w:name w:val="WW_CharLFO53LVL5"/>
    <w:rsid w:val="006F5B26"/>
    <w:rPr>
      <w:rFonts w:eastAsia="Times New Roman" w:cs="Arial"/>
    </w:rPr>
  </w:style>
  <w:style w:type="character" w:customStyle="1" w:styleId="WWCharLFO53LVL6">
    <w:name w:val="WW_CharLFO53LVL6"/>
    <w:rsid w:val="006F5B26"/>
    <w:rPr>
      <w:rFonts w:cs="Times New Roman"/>
    </w:rPr>
  </w:style>
  <w:style w:type="character" w:customStyle="1" w:styleId="WWCharLFO53LVL7">
    <w:name w:val="WW_CharLFO53LVL7"/>
    <w:rsid w:val="006F5B26"/>
    <w:rPr>
      <w:rFonts w:cs="Times New Roman"/>
    </w:rPr>
  </w:style>
  <w:style w:type="character" w:customStyle="1" w:styleId="WWCharLFO53LVL8">
    <w:name w:val="WW_CharLFO53LVL8"/>
    <w:rsid w:val="006F5B26"/>
    <w:rPr>
      <w:rFonts w:cs="Times New Roman"/>
    </w:rPr>
  </w:style>
  <w:style w:type="character" w:customStyle="1" w:styleId="WWCharLFO53LVL9">
    <w:name w:val="WW_CharLFO53LVL9"/>
    <w:rsid w:val="006F5B26"/>
    <w:rPr>
      <w:rFonts w:cs="Times New Roman"/>
    </w:rPr>
  </w:style>
  <w:style w:type="character" w:customStyle="1" w:styleId="WWCharLFO56LVL1">
    <w:name w:val="WW_CharLFO56LVL1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CharLFO56LVL2">
    <w:name w:val="WW_CharLFO56LVL2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CharLFO56LVL3">
    <w:name w:val="WW_CharLFO56LVL3"/>
    <w:rsid w:val="006F5B26"/>
    <w:rPr>
      <w:rFonts w:ascii="Symbol" w:hAnsi="Symbol" w:cs="Symbol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CharLFO56LVL4">
    <w:name w:val="WW_CharLFO56LVL4"/>
    <w:rsid w:val="006F5B26"/>
    <w:rPr>
      <w:rFonts w:ascii="Times New Roman" w:hAnsi="Times New Roman" w:cs="Times New Roman"/>
    </w:rPr>
  </w:style>
  <w:style w:type="character" w:customStyle="1" w:styleId="WWCharLFO56LVL5">
    <w:name w:val="WW_CharLFO56LVL5"/>
    <w:rsid w:val="006F5B26"/>
    <w:rPr>
      <w:rFonts w:eastAsia="Times New Roman" w:cs="Arial"/>
    </w:rPr>
  </w:style>
  <w:style w:type="character" w:customStyle="1" w:styleId="WWCharLFO56LVL6">
    <w:name w:val="WW_CharLFO56LVL6"/>
    <w:rsid w:val="006F5B26"/>
    <w:rPr>
      <w:rFonts w:cs="Times New Roman"/>
    </w:rPr>
  </w:style>
  <w:style w:type="character" w:customStyle="1" w:styleId="WWCharLFO56LVL7">
    <w:name w:val="WW_CharLFO56LVL7"/>
    <w:rsid w:val="006F5B26"/>
    <w:rPr>
      <w:rFonts w:cs="Times New Roman"/>
    </w:rPr>
  </w:style>
  <w:style w:type="character" w:customStyle="1" w:styleId="WWCharLFO56LVL8">
    <w:name w:val="WW_CharLFO56LVL8"/>
    <w:rsid w:val="006F5B26"/>
    <w:rPr>
      <w:rFonts w:cs="Times New Roman"/>
    </w:rPr>
  </w:style>
  <w:style w:type="character" w:customStyle="1" w:styleId="WWCharLFO56LVL9">
    <w:name w:val="WW_CharLFO56LVL9"/>
    <w:rsid w:val="006F5B26"/>
    <w:rPr>
      <w:rFonts w:cs="Times New Roman"/>
    </w:rPr>
  </w:style>
  <w:style w:type="character" w:customStyle="1" w:styleId="WWCharLFO62LVL2">
    <w:name w:val="WW_CharLFO62LVL2"/>
    <w:rsid w:val="006F5B26"/>
    <w:rPr>
      <w:rFonts w:ascii="StarSymbol" w:eastAsia="OpenSymbol" w:hAnsi="StarSymbol" w:cs="OpenSymbol"/>
    </w:rPr>
  </w:style>
  <w:style w:type="character" w:customStyle="1" w:styleId="WWCharLFO69LVL2">
    <w:name w:val="WW_CharLFO69LVL2"/>
    <w:rsid w:val="006F5B26"/>
    <w:rPr>
      <w:rFonts w:ascii="StarSymbol" w:eastAsia="OpenSymbol" w:hAnsi="StarSymbol" w:cs="OpenSymbol"/>
    </w:rPr>
  </w:style>
  <w:style w:type="character" w:customStyle="1" w:styleId="WWCharLFO79LVL1">
    <w:name w:val="WW_CharLFO79LVL1"/>
    <w:rsid w:val="006F5B26"/>
    <w:rPr>
      <w:rFonts w:ascii="Symbol" w:hAnsi="Symbol" w:cs="Symbol"/>
    </w:rPr>
  </w:style>
  <w:style w:type="character" w:customStyle="1" w:styleId="WWCharLFO79LVL2">
    <w:name w:val="WW_CharLFO79LVL2"/>
    <w:rsid w:val="006F5B26"/>
    <w:rPr>
      <w:rFonts w:ascii="Courier New" w:hAnsi="Courier New" w:cs="Courier New"/>
    </w:rPr>
  </w:style>
  <w:style w:type="character" w:customStyle="1" w:styleId="WWCharLFO79LVL3">
    <w:name w:val="WW_CharLFO79LVL3"/>
    <w:rsid w:val="006F5B26"/>
    <w:rPr>
      <w:rFonts w:ascii="Wingdings" w:hAnsi="Wingdings" w:cs="Wingdings"/>
    </w:rPr>
  </w:style>
  <w:style w:type="character" w:customStyle="1" w:styleId="WWCharLFO79LVL4">
    <w:name w:val="WW_CharLFO79LVL4"/>
    <w:rsid w:val="006F5B26"/>
    <w:rPr>
      <w:rFonts w:ascii="Symbol" w:hAnsi="Symbol" w:cs="Symbol"/>
    </w:rPr>
  </w:style>
  <w:style w:type="character" w:customStyle="1" w:styleId="WWCharLFO79LVL5">
    <w:name w:val="WW_CharLFO79LVL5"/>
    <w:rsid w:val="006F5B26"/>
    <w:rPr>
      <w:rFonts w:ascii="Courier New" w:hAnsi="Courier New" w:cs="Courier New"/>
    </w:rPr>
  </w:style>
  <w:style w:type="character" w:customStyle="1" w:styleId="WWCharLFO79LVL6">
    <w:name w:val="WW_CharLFO79LVL6"/>
    <w:rsid w:val="006F5B26"/>
    <w:rPr>
      <w:rFonts w:ascii="Wingdings" w:hAnsi="Wingdings" w:cs="Wingdings"/>
    </w:rPr>
  </w:style>
  <w:style w:type="character" w:customStyle="1" w:styleId="WWCharLFO79LVL7">
    <w:name w:val="WW_CharLFO79LVL7"/>
    <w:rsid w:val="006F5B26"/>
    <w:rPr>
      <w:rFonts w:ascii="Symbol" w:hAnsi="Symbol" w:cs="Symbol"/>
    </w:rPr>
  </w:style>
  <w:style w:type="character" w:customStyle="1" w:styleId="WWCharLFO79LVL8">
    <w:name w:val="WW_CharLFO79LVL8"/>
    <w:rsid w:val="006F5B26"/>
    <w:rPr>
      <w:rFonts w:ascii="Courier New" w:hAnsi="Courier New" w:cs="Courier New"/>
    </w:rPr>
  </w:style>
  <w:style w:type="character" w:customStyle="1" w:styleId="WWCharLFO79LVL9">
    <w:name w:val="WW_CharLFO79LVL9"/>
    <w:rsid w:val="006F5B26"/>
    <w:rPr>
      <w:rFonts w:ascii="Wingdings" w:hAnsi="Wingdings" w:cs="Wingdings"/>
    </w:rPr>
  </w:style>
  <w:style w:type="character" w:customStyle="1" w:styleId="Vgjegyzet-karakterek">
    <w:name w:val="Végjegyzet-karakterek"/>
    <w:rsid w:val="006F5B26"/>
    <w:rPr>
      <w:vertAlign w:val="superscript"/>
    </w:rPr>
  </w:style>
  <w:style w:type="character" w:customStyle="1" w:styleId="WW-Vgjegyzet-karakterek">
    <w:name w:val="WW-Végjegyzet-karakterek"/>
    <w:rsid w:val="006F5B26"/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uiPriority w:val="99"/>
    <w:rsid w:val="006F5B26"/>
    <w:rPr>
      <w:vertAlign w:val="superscript"/>
    </w:rPr>
  </w:style>
  <w:style w:type="character" w:styleId="Vgjegyzet-hivatkozs">
    <w:name w:val="endnote reference"/>
    <w:rsid w:val="006F5B26"/>
    <w:rPr>
      <w:vertAlign w:val="superscript"/>
    </w:rPr>
  </w:style>
  <w:style w:type="character" w:customStyle="1" w:styleId="Lbjegyzet-hivatkozs2">
    <w:name w:val="Lábjegyzet-hivatkozás2"/>
    <w:rsid w:val="006F5B26"/>
    <w:rPr>
      <w:rFonts w:cs="Times New Roman"/>
      <w:vertAlign w:val="superscript"/>
    </w:rPr>
  </w:style>
  <w:style w:type="paragraph" w:customStyle="1" w:styleId="Cmsor">
    <w:name w:val="Címsor"/>
    <w:basedOn w:val="Norml"/>
    <w:next w:val="Szvegtrzs"/>
    <w:rsid w:val="006F5B26"/>
    <w:pPr>
      <w:keepNext/>
      <w:suppressAutoHyphens/>
      <w:spacing w:before="240" w:after="120"/>
      <w:textAlignment w:val="baseline"/>
    </w:pPr>
    <w:rPr>
      <w:rFonts w:eastAsia="Microsoft YaHei" w:cs="Mangal"/>
      <w:kern w:val="1"/>
      <w:sz w:val="28"/>
      <w:szCs w:val="28"/>
      <w:lang w:eastAsia="ar-SA"/>
    </w:rPr>
  </w:style>
  <w:style w:type="paragraph" w:styleId="Szvegtrzs">
    <w:name w:val="Body Text"/>
    <w:basedOn w:val="Norml"/>
    <w:link w:val="SzvegtrzsChar1"/>
    <w:rsid w:val="006F5B26"/>
    <w:pPr>
      <w:suppressAutoHyphens/>
      <w:spacing w:after="120" w:line="100" w:lineRule="atLeast"/>
      <w:jc w:val="both"/>
      <w:textAlignment w:val="baseline"/>
    </w:pPr>
    <w:rPr>
      <w:rFonts w:cs="Times New Roman"/>
      <w:b/>
      <w:color w:val="00000A"/>
      <w:kern w:val="1"/>
      <w:lang w:eastAsia="ar-SA"/>
    </w:rPr>
  </w:style>
  <w:style w:type="character" w:customStyle="1" w:styleId="SzvegtrzsChar1">
    <w:name w:val="Szövegtörzs Char1"/>
    <w:link w:val="Szvegtrzs"/>
    <w:rsid w:val="006F5B26"/>
    <w:rPr>
      <w:rFonts w:eastAsia="Times New Roman" w:cs="Times New Roman"/>
      <w:b/>
      <w:color w:val="00000A"/>
      <w:kern w:val="1"/>
      <w:lang w:eastAsia="ar-SA"/>
    </w:rPr>
  </w:style>
  <w:style w:type="paragraph" w:styleId="Lista">
    <w:name w:val="List"/>
    <w:basedOn w:val="Szvegtrzs"/>
    <w:rsid w:val="006F5B26"/>
    <w:rPr>
      <w:rFonts w:cs="Mangal"/>
    </w:rPr>
  </w:style>
  <w:style w:type="paragraph" w:customStyle="1" w:styleId="Felirat">
    <w:name w:val="Felirat"/>
    <w:basedOn w:val="Norml"/>
    <w:rsid w:val="006F5B26"/>
    <w:pPr>
      <w:suppressLineNumbers/>
      <w:suppressAutoHyphens/>
      <w:spacing w:before="120" w:after="120"/>
      <w:textAlignment w:val="baseline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Trgymutat">
    <w:name w:val="Tárgymutató"/>
    <w:basedOn w:val="Norml"/>
    <w:rsid w:val="006F5B26"/>
    <w:pPr>
      <w:suppressLineNumbers/>
      <w:suppressAutoHyphens/>
      <w:textAlignment w:val="baseline"/>
    </w:pPr>
    <w:rPr>
      <w:rFonts w:eastAsia="Calibri" w:cs="Mangal"/>
      <w:kern w:val="1"/>
      <w:lang w:eastAsia="ar-SA"/>
    </w:rPr>
  </w:style>
  <w:style w:type="paragraph" w:customStyle="1" w:styleId="Norml2">
    <w:name w:val="Normál2"/>
    <w:rsid w:val="006F5B26"/>
    <w:pPr>
      <w:widowControl w:val="0"/>
      <w:suppressAutoHyphens/>
      <w:spacing w:line="100" w:lineRule="atLeast"/>
      <w:textAlignment w:val="baseline"/>
    </w:pPr>
    <w:rPr>
      <w:kern w:val="1"/>
      <w:lang w:eastAsia="ar-SA"/>
    </w:rPr>
  </w:style>
  <w:style w:type="paragraph" w:customStyle="1" w:styleId="Kpalrs1">
    <w:name w:val="Képaláírás1"/>
    <w:basedOn w:val="Norml"/>
    <w:rsid w:val="006F5B26"/>
    <w:pPr>
      <w:suppressLineNumbers/>
      <w:suppressAutoHyphens/>
      <w:spacing w:before="120" w:after="120"/>
      <w:textAlignment w:val="baseline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AAMAnnexheading1">
    <w:name w:val="AAM_Annex heading 1"/>
    <w:basedOn w:val="Cmsor1"/>
    <w:rsid w:val="006F5B26"/>
    <w:pPr>
      <w:keepLines w:val="0"/>
      <w:tabs>
        <w:tab w:val="clear" w:pos="0"/>
        <w:tab w:val="left" w:pos="397"/>
      </w:tabs>
      <w:spacing w:before="240" w:after="240" w:line="280" w:lineRule="atLeast"/>
    </w:pPr>
    <w:rPr>
      <w:rFonts w:ascii="Franklin Gothic Demi" w:hAnsi="Franklin Gothic Demi" w:cs="Franklin Gothic Demi"/>
      <w:b w:val="0"/>
      <w:bCs w:val="0"/>
      <w:caps/>
      <w:color w:val="00000A"/>
      <w:sz w:val="30"/>
      <w:szCs w:val="20"/>
    </w:rPr>
  </w:style>
  <w:style w:type="paragraph" w:customStyle="1" w:styleId="Cmsor11">
    <w:name w:val="Címsor 11"/>
    <w:basedOn w:val="Cmsor1"/>
    <w:rsid w:val="006F5B26"/>
    <w:pPr>
      <w:keepLines w:val="0"/>
      <w:tabs>
        <w:tab w:val="clear" w:pos="0"/>
        <w:tab w:val="left" w:pos="1114"/>
      </w:tabs>
      <w:spacing w:before="240" w:after="240" w:line="280" w:lineRule="atLeast"/>
      <w:ind w:left="717" w:hanging="360"/>
    </w:pPr>
    <w:rPr>
      <w:rFonts w:ascii="Arial" w:hAnsi="Arial" w:cs="Arial"/>
      <w:b w:val="0"/>
      <w:bCs w:val="0"/>
      <w:caps/>
      <w:color w:val="00000A"/>
      <w:sz w:val="30"/>
      <w:szCs w:val="20"/>
    </w:rPr>
  </w:style>
  <w:style w:type="paragraph" w:customStyle="1" w:styleId="Cmsor21">
    <w:name w:val="Címsor 21"/>
    <w:basedOn w:val="Cmsor2"/>
    <w:rsid w:val="006F5B26"/>
    <w:pPr>
      <w:keepLines w:val="0"/>
      <w:tabs>
        <w:tab w:val="clear" w:pos="0"/>
        <w:tab w:val="left" w:pos="567"/>
      </w:tabs>
      <w:spacing w:before="240" w:after="240" w:line="280" w:lineRule="atLeast"/>
    </w:pPr>
    <w:rPr>
      <w:rFonts w:ascii="Franklin Gothic Demi" w:hAnsi="Franklin Gothic Demi" w:cs="Franklin Gothic Demi"/>
      <w:b w:val="0"/>
      <w:bCs w:val="0"/>
      <w:smallCaps/>
      <w:color w:val="00000A"/>
      <w:sz w:val="28"/>
      <w:szCs w:val="28"/>
    </w:rPr>
  </w:style>
  <w:style w:type="paragraph" w:customStyle="1" w:styleId="Cmsor31">
    <w:name w:val="Címsor 31"/>
    <w:basedOn w:val="Cmsor3"/>
    <w:rsid w:val="006F5B26"/>
    <w:pPr>
      <w:keepLines w:val="0"/>
      <w:tabs>
        <w:tab w:val="clear" w:pos="0"/>
        <w:tab w:val="left" w:pos="794"/>
      </w:tabs>
      <w:spacing w:before="240" w:after="240" w:line="280" w:lineRule="atLeast"/>
    </w:pPr>
    <w:rPr>
      <w:rFonts w:ascii="Franklin Gothic Demi" w:hAnsi="Franklin Gothic Demi" w:cs="Franklin Gothic Demi"/>
      <w:b w:val="0"/>
      <w:bCs w:val="0"/>
      <w:smallCaps/>
      <w:color w:val="00000A"/>
      <w:sz w:val="28"/>
    </w:rPr>
  </w:style>
  <w:style w:type="paragraph" w:customStyle="1" w:styleId="AAMHeading4">
    <w:name w:val="AAM_Heading 4"/>
    <w:basedOn w:val="Cmsor4"/>
    <w:rsid w:val="006F5B26"/>
    <w:pPr>
      <w:keepLines w:val="0"/>
      <w:tabs>
        <w:tab w:val="clear" w:pos="0"/>
        <w:tab w:val="left" w:pos="964"/>
      </w:tabs>
      <w:spacing w:before="240" w:after="240" w:line="280" w:lineRule="atLeast"/>
    </w:pPr>
    <w:rPr>
      <w:rFonts w:ascii="Franklin Gothic Demi" w:hAnsi="Franklin Gothic Demi" w:cs="Franklin Gothic Demi"/>
      <w:b w:val="0"/>
      <w:bCs w:val="0"/>
      <w:i w:val="0"/>
      <w:iCs w:val="0"/>
      <w:smallCaps/>
      <w:color w:val="00000A"/>
      <w:sz w:val="24"/>
      <w:szCs w:val="24"/>
    </w:rPr>
  </w:style>
  <w:style w:type="paragraph" w:customStyle="1" w:styleId="AAMHeading5">
    <w:name w:val="AAM_Heading 5"/>
    <w:basedOn w:val="Cmsor5"/>
    <w:rsid w:val="006F5B26"/>
    <w:pPr>
      <w:keepLines w:val="0"/>
      <w:tabs>
        <w:tab w:val="clear" w:pos="0"/>
        <w:tab w:val="left" w:pos="1134"/>
      </w:tabs>
      <w:spacing w:before="240" w:after="240" w:line="280" w:lineRule="atLeast"/>
    </w:pPr>
    <w:rPr>
      <w:rFonts w:ascii="Franklin Gothic Demi" w:hAnsi="Franklin Gothic Demi" w:cs="Franklin Gothic Demi"/>
      <w:smallCaps/>
      <w:color w:val="00000A"/>
      <w:sz w:val="24"/>
    </w:rPr>
  </w:style>
  <w:style w:type="paragraph" w:customStyle="1" w:styleId="AAMHeading6">
    <w:name w:val="AAM_Heading 6"/>
    <w:basedOn w:val="Cmsor6"/>
    <w:rsid w:val="006F5B26"/>
    <w:pPr>
      <w:keepLines w:val="0"/>
      <w:tabs>
        <w:tab w:val="clear" w:pos="0"/>
        <w:tab w:val="left" w:pos="1361"/>
      </w:tabs>
      <w:spacing w:before="240" w:after="240" w:line="280" w:lineRule="atLeast"/>
    </w:pPr>
    <w:rPr>
      <w:rFonts w:ascii="Franklin Gothic Demi" w:hAnsi="Franklin Gothic Demi" w:cs="Franklin Gothic Demi"/>
      <w:i w:val="0"/>
      <w:iCs w:val="0"/>
      <w:smallCaps/>
      <w:color w:val="00000A"/>
      <w:sz w:val="24"/>
    </w:rPr>
  </w:style>
  <w:style w:type="paragraph" w:customStyle="1" w:styleId="AAMHeading7">
    <w:name w:val="AAM_Heading 7"/>
    <w:basedOn w:val="Cmsor7"/>
    <w:rsid w:val="006F5B26"/>
    <w:pPr>
      <w:keepLines w:val="0"/>
      <w:tabs>
        <w:tab w:val="clear" w:pos="0"/>
        <w:tab w:val="left" w:pos="1588"/>
      </w:tabs>
      <w:spacing w:before="240" w:after="240" w:line="280" w:lineRule="atLeast"/>
    </w:pPr>
    <w:rPr>
      <w:rFonts w:ascii="Franklin Gothic Demi" w:hAnsi="Franklin Gothic Demi" w:cs="Franklin Gothic Demi"/>
      <w:i w:val="0"/>
      <w:iCs w:val="0"/>
      <w:smallCaps/>
      <w:color w:val="00000A"/>
      <w:sz w:val="24"/>
    </w:rPr>
  </w:style>
  <w:style w:type="paragraph" w:customStyle="1" w:styleId="AAMHeading8">
    <w:name w:val="AAM_Heading 8"/>
    <w:basedOn w:val="Cmsor8"/>
    <w:rsid w:val="006F5B26"/>
    <w:pPr>
      <w:keepLines w:val="0"/>
      <w:tabs>
        <w:tab w:val="clear" w:pos="0"/>
        <w:tab w:val="left" w:pos="1814"/>
      </w:tabs>
      <w:spacing w:before="240" w:after="240" w:line="280" w:lineRule="atLeast"/>
    </w:pPr>
    <w:rPr>
      <w:rFonts w:ascii="Franklin Gothic Demi" w:hAnsi="Franklin Gothic Demi" w:cs="Franklin Gothic Demi"/>
      <w:smallCaps/>
      <w:color w:val="00000A"/>
      <w:sz w:val="24"/>
    </w:rPr>
  </w:style>
  <w:style w:type="paragraph" w:customStyle="1" w:styleId="Jegyzetszveg1">
    <w:name w:val="Jegyzetszöveg1"/>
    <w:basedOn w:val="Norml"/>
    <w:rsid w:val="006F5B26"/>
    <w:pPr>
      <w:suppressAutoHyphens/>
      <w:spacing w:line="100" w:lineRule="atLeast"/>
      <w:textAlignment w:val="baseline"/>
    </w:pPr>
    <w:rPr>
      <w:rFonts w:eastAsia="Calibri"/>
      <w:kern w:val="1"/>
      <w:lang w:eastAsia="ar-SA"/>
    </w:rPr>
  </w:style>
  <w:style w:type="paragraph" w:styleId="Jegyzetszveg">
    <w:name w:val="annotation text"/>
    <w:basedOn w:val="Norml"/>
    <w:link w:val="JegyzetszvegChar1"/>
    <w:uiPriority w:val="99"/>
    <w:unhideWhenUsed/>
    <w:rsid w:val="006F5B26"/>
    <w:pPr>
      <w:spacing w:line="240" w:lineRule="auto"/>
    </w:pPr>
  </w:style>
  <w:style w:type="character" w:customStyle="1" w:styleId="JegyzetszvegChar1">
    <w:name w:val="Jegyzetszöveg Char1"/>
    <w:link w:val="Jegyzetszveg"/>
    <w:uiPriority w:val="99"/>
    <w:semiHidden/>
    <w:rsid w:val="006F5B26"/>
    <w:rPr>
      <w:rFonts w:eastAsia="Times New Roman"/>
      <w:color w:val="000000"/>
      <w:lang w:eastAsia="en-US"/>
    </w:rPr>
  </w:style>
  <w:style w:type="paragraph" w:styleId="Megjegyzstrgya">
    <w:name w:val="annotation subject"/>
    <w:basedOn w:val="Jegyzetszveg1"/>
    <w:link w:val="MegjegyzstrgyaChar1"/>
    <w:uiPriority w:val="99"/>
    <w:rsid w:val="006F5B26"/>
    <w:rPr>
      <w:b/>
      <w:bCs/>
    </w:rPr>
  </w:style>
  <w:style w:type="character" w:customStyle="1" w:styleId="MegjegyzstrgyaChar1">
    <w:name w:val="Megjegyzés tárgya Char1"/>
    <w:link w:val="Megjegyzstrgya"/>
    <w:rsid w:val="006F5B26"/>
    <w:rPr>
      <w:rFonts w:eastAsia="Times New Roman"/>
      <w:b/>
      <w:bCs/>
      <w:color w:val="000000"/>
      <w:kern w:val="1"/>
      <w:lang w:eastAsia="ar-SA"/>
    </w:rPr>
  </w:style>
  <w:style w:type="paragraph" w:styleId="Vltozat">
    <w:name w:val="Revision"/>
    <w:uiPriority w:val="99"/>
    <w:rsid w:val="006F5B26"/>
    <w:pPr>
      <w:suppressAutoHyphens/>
      <w:spacing w:line="100" w:lineRule="atLeast"/>
      <w:textAlignment w:val="baseline"/>
    </w:pPr>
    <w:rPr>
      <w:color w:val="000000"/>
      <w:kern w:val="1"/>
      <w:lang w:eastAsia="ar-SA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uiPriority w:val="34"/>
    <w:qFormat/>
    <w:rsid w:val="006F5B26"/>
    <w:pPr>
      <w:suppressAutoHyphens/>
      <w:ind w:left="720"/>
      <w:textAlignment w:val="baseline"/>
    </w:pPr>
    <w:rPr>
      <w:rFonts w:eastAsia="Calibri"/>
      <w:kern w:val="1"/>
      <w:lang w:eastAsia="ar-SA"/>
    </w:rPr>
  </w:style>
  <w:style w:type="paragraph" w:customStyle="1" w:styleId="Tartalomjegyzk-fejlc">
    <w:name w:val="Tartalomjegyzék-fejléc"/>
    <w:basedOn w:val="Cmsor1"/>
    <w:rsid w:val="006F5B26"/>
    <w:pPr>
      <w:suppressLineNumbers/>
      <w:tabs>
        <w:tab w:val="clear" w:pos="0"/>
      </w:tabs>
    </w:pPr>
    <w:rPr>
      <w:sz w:val="32"/>
      <w:szCs w:val="32"/>
    </w:rPr>
  </w:style>
  <w:style w:type="paragraph" w:styleId="TJ1">
    <w:name w:val="toc 1"/>
    <w:basedOn w:val="Norml"/>
    <w:uiPriority w:val="39"/>
    <w:locked/>
    <w:rsid w:val="006F5B26"/>
    <w:pPr>
      <w:tabs>
        <w:tab w:val="right" w:leader="dot" w:pos="9638"/>
      </w:tabs>
      <w:suppressAutoHyphens/>
      <w:spacing w:after="100"/>
      <w:textAlignment w:val="baseline"/>
    </w:pPr>
    <w:rPr>
      <w:rFonts w:eastAsia="Calibri"/>
      <w:kern w:val="1"/>
      <w:lang w:eastAsia="ar-SA"/>
    </w:rPr>
  </w:style>
  <w:style w:type="paragraph" w:styleId="TJ2">
    <w:name w:val="toc 2"/>
    <w:basedOn w:val="Norml"/>
    <w:uiPriority w:val="39"/>
    <w:locked/>
    <w:rsid w:val="006F5B26"/>
    <w:pPr>
      <w:tabs>
        <w:tab w:val="right" w:leader="dot" w:pos="9555"/>
      </w:tabs>
      <w:suppressAutoHyphens/>
      <w:spacing w:after="100"/>
      <w:ind w:left="200"/>
      <w:textAlignment w:val="baseline"/>
    </w:pPr>
    <w:rPr>
      <w:rFonts w:eastAsia="Calibri"/>
      <w:kern w:val="1"/>
      <w:lang w:eastAsia="ar-SA"/>
    </w:rPr>
  </w:style>
  <w:style w:type="paragraph" w:customStyle="1" w:styleId="AAMHeading1">
    <w:name w:val="AAM_Heading 1"/>
    <w:basedOn w:val="Norml"/>
    <w:rsid w:val="006F5B26"/>
    <w:pPr>
      <w:suppressAutoHyphens/>
      <w:textAlignment w:val="baseline"/>
    </w:pPr>
    <w:rPr>
      <w:rFonts w:eastAsia="Calibri"/>
      <w:kern w:val="1"/>
      <w:lang w:eastAsia="ar-SA"/>
    </w:rPr>
  </w:style>
  <w:style w:type="paragraph" w:customStyle="1" w:styleId="AAMHeading2">
    <w:name w:val="AAM_Heading 2"/>
    <w:basedOn w:val="Norml"/>
    <w:rsid w:val="006F5B26"/>
    <w:pPr>
      <w:suppressAutoHyphens/>
      <w:textAlignment w:val="baseline"/>
    </w:pPr>
    <w:rPr>
      <w:rFonts w:eastAsia="Calibri"/>
      <w:kern w:val="1"/>
      <w:lang w:eastAsia="ar-SA"/>
    </w:rPr>
  </w:style>
  <w:style w:type="paragraph" w:customStyle="1" w:styleId="AAMHeading3">
    <w:name w:val="AAM_Heading 3"/>
    <w:basedOn w:val="Norml"/>
    <w:rsid w:val="006F5B26"/>
    <w:pPr>
      <w:suppressAutoHyphens/>
      <w:textAlignment w:val="baseline"/>
    </w:pPr>
    <w:rPr>
      <w:rFonts w:eastAsia="Calibri"/>
      <w:kern w:val="1"/>
      <w:lang w:eastAsia="ar-SA"/>
    </w:rPr>
  </w:style>
  <w:style w:type="paragraph" w:customStyle="1" w:styleId="Mellkletsorszm">
    <w:name w:val="Melléklet sorszám"/>
    <w:basedOn w:val="AAMHeading1"/>
    <w:rsid w:val="006F5B26"/>
  </w:style>
  <w:style w:type="paragraph" w:customStyle="1" w:styleId="CmsorFCM">
    <w:name w:val="Címsor FŐCÍM"/>
    <w:basedOn w:val="Norml"/>
    <w:rsid w:val="006F5B26"/>
    <w:pPr>
      <w:suppressAutoHyphens/>
      <w:spacing w:before="360" w:after="360" w:line="100" w:lineRule="atLeast"/>
      <w:jc w:val="center"/>
      <w:textAlignment w:val="baseline"/>
    </w:pPr>
    <w:rPr>
      <w:rFonts w:cs="Times New Roman"/>
      <w:b/>
      <w:caps/>
      <w:color w:val="000080"/>
      <w:kern w:val="1"/>
      <w:sz w:val="28"/>
      <w:szCs w:val="28"/>
      <w:lang w:eastAsia="ar-SA"/>
    </w:rPr>
  </w:style>
  <w:style w:type="paragraph" w:customStyle="1" w:styleId="Felsorols22">
    <w:name w:val="Felsorolás 22"/>
    <w:basedOn w:val="Norml"/>
    <w:rsid w:val="006F5B26"/>
    <w:pPr>
      <w:keepLines/>
      <w:tabs>
        <w:tab w:val="left" w:pos="2268"/>
      </w:tabs>
      <w:suppressAutoHyphens/>
      <w:spacing w:after="120" w:line="100" w:lineRule="atLeast"/>
      <w:ind w:left="1134" w:hanging="414"/>
      <w:jc w:val="both"/>
      <w:textAlignment w:val="baseline"/>
    </w:pPr>
    <w:rPr>
      <w:rFonts w:cs="Times New Roman"/>
      <w:color w:val="00000A"/>
      <w:kern w:val="1"/>
      <w:szCs w:val="24"/>
      <w:lang w:eastAsia="ar-SA"/>
    </w:rPr>
  </w:style>
  <w:style w:type="paragraph" w:customStyle="1" w:styleId="Felsorols1">
    <w:name w:val="Felsorolás 1."/>
    <w:basedOn w:val="Norml"/>
    <w:rsid w:val="006F5B26"/>
    <w:pPr>
      <w:keepLines/>
      <w:tabs>
        <w:tab w:val="left" w:pos="1434"/>
      </w:tabs>
      <w:suppressAutoHyphens/>
      <w:spacing w:before="60" w:after="60" w:line="100" w:lineRule="atLeast"/>
      <w:ind w:left="717" w:hanging="360"/>
      <w:jc w:val="both"/>
      <w:textAlignment w:val="baseline"/>
    </w:pPr>
    <w:rPr>
      <w:rFonts w:cs="Times New Roman"/>
      <w:color w:val="00000A"/>
      <w:kern w:val="1"/>
      <w:szCs w:val="24"/>
      <w:lang w:eastAsia="ar-SA"/>
    </w:rPr>
  </w:style>
  <w:style w:type="paragraph" w:customStyle="1" w:styleId="Felsorols10">
    <w:name w:val="Felsorolás 1"/>
    <w:basedOn w:val="Norml1"/>
    <w:uiPriority w:val="99"/>
    <w:rsid w:val="006F5B26"/>
    <w:pPr>
      <w:keepNext/>
      <w:tabs>
        <w:tab w:val="left" w:pos="2814"/>
      </w:tabs>
      <w:ind w:left="1407" w:hanging="414"/>
    </w:pPr>
    <w:rPr>
      <w:rFonts w:ascii="Arial" w:hAnsi="Arial" w:cs="Arial"/>
      <w:b/>
    </w:rPr>
  </w:style>
  <w:style w:type="paragraph" w:customStyle="1" w:styleId="felsorols2">
    <w:name w:val="felsorolás2"/>
    <w:basedOn w:val="Norml"/>
    <w:uiPriority w:val="99"/>
    <w:qFormat/>
    <w:rsid w:val="006F5B26"/>
    <w:pPr>
      <w:tabs>
        <w:tab w:val="left" w:pos="2880"/>
      </w:tabs>
      <w:suppressAutoHyphens/>
      <w:spacing w:before="120" w:after="0"/>
      <w:ind w:left="1440" w:hanging="306"/>
      <w:jc w:val="both"/>
      <w:textAlignment w:val="baseline"/>
    </w:pPr>
    <w:rPr>
      <w:rFonts w:eastAsia="Calibri"/>
      <w:kern w:val="1"/>
      <w:lang w:eastAsia="ar-SA"/>
    </w:rPr>
  </w:style>
  <w:style w:type="paragraph" w:customStyle="1" w:styleId="Dokumentumtrkp1">
    <w:name w:val="Dokumentumtérkép1"/>
    <w:basedOn w:val="Norml"/>
    <w:rsid w:val="006F5B26"/>
    <w:pPr>
      <w:suppressAutoHyphens/>
      <w:spacing w:after="0" w:line="100" w:lineRule="atLeast"/>
      <w:textAlignment w:val="baseline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Felsorols41">
    <w:name w:val="Felsorolás 41"/>
    <w:basedOn w:val="Norml"/>
    <w:rsid w:val="006F5B26"/>
    <w:pPr>
      <w:tabs>
        <w:tab w:val="left" w:pos="2418"/>
      </w:tabs>
      <w:suppressAutoHyphens/>
      <w:spacing w:after="0" w:line="100" w:lineRule="atLeast"/>
      <w:ind w:left="1209" w:hanging="360"/>
      <w:textAlignment w:val="baseline"/>
    </w:pPr>
    <w:rPr>
      <w:rFonts w:ascii="Times New Roman" w:hAnsi="Times New Roman" w:cs="Times New Roman"/>
      <w:color w:val="00000A"/>
      <w:kern w:val="1"/>
      <w:lang w:eastAsia="ar-SA"/>
    </w:rPr>
  </w:style>
  <w:style w:type="paragraph" w:customStyle="1" w:styleId="Felsorols31">
    <w:name w:val="Felsorolás 31"/>
    <w:basedOn w:val="Norml"/>
    <w:rsid w:val="006F5B26"/>
    <w:pPr>
      <w:tabs>
        <w:tab w:val="left" w:pos="1852"/>
      </w:tabs>
      <w:suppressAutoHyphens/>
      <w:ind w:left="926" w:hanging="360"/>
      <w:textAlignment w:val="baseline"/>
    </w:pPr>
    <w:rPr>
      <w:rFonts w:eastAsia="Calibri"/>
      <w:kern w:val="1"/>
      <w:lang w:eastAsia="ar-SA"/>
    </w:rPr>
  </w:style>
  <w:style w:type="paragraph" w:customStyle="1" w:styleId="xl82">
    <w:name w:val="xl82"/>
    <w:basedOn w:val="Norml"/>
    <w:rsid w:val="006F5B26"/>
    <w:pPr>
      <w:suppressAutoHyphens/>
      <w:spacing w:before="100" w:after="100" w:line="100" w:lineRule="atLeast"/>
      <w:jc w:val="center"/>
      <w:textAlignment w:val="baseline"/>
    </w:pPr>
    <w:rPr>
      <w:rFonts w:ascii="Times New Roman" w:hAnsi="Times New Roman" w:cs="Times New Roman"/>
      <w:b/>
      <w:bCs/>
      <w:color w:val="00000A"/>
      <w:kern w:val="1"/>
      <w:sz w:val="24"/>
      <w:szCs w:val="24"/>
      <w:lang w:eastAsia="ar-SA"/>
    </w:rPr>
  </w:style>
  <w:style w:type="paragraph" w:styleId="TJ3">
    <w:name w:val="toc 3"/>
    <w:basedOn w:val="Norml"/>
    <w:uiPriority w:val="39"/>
    <w:locked/>
    <w:rsid w:val="006F5B26"/>
    <w:pPr>
      <w:tabs>
        <w:tab w:val="right" w:leader="dot" w:pos="9472"/>
      </w:tabs>
      <w:suppressAutoHyphens/>
      <w:spacing w:after="100"/>
      <w:ind w:left="400"/>
      <w:textAlignment w:val="baseline"/>
    </w:pPr>
    <w:rPr>
      <w:rFonts w:eastAsia="Calibri"/>
      <w:kern w:val="1"/>
      <w:lang w:eastAsia="ar-SA"/>
    </w:rPr>
  </w:style>
  <w:style w:type="paragraph" w:customStyle="1" w:styleId="Felsorols123">
    <w:name w:val="Felsorolás 1.2.3."/>
    <w:basedOn w:val="Norml"/>
    <w:rsid w:val="006F5B26"/>
    <w:pPr>
      <w:suppressAutoHyphens/>
      <w:spacing w:before="60" w:after="60" w:line="100" w:lineRule="atLeast"/>
      <w:jc w:val="both"/>
      <w:textAlignment w:val="baseline"/>
    </w:pPr>
    <w:rPr>
      <w:rFonts w:ascii="Verdana" w:hAnsi="Verdana" w:cs="Times New Roman"/>
      <w:color w:val="00000A"/>
      <w:kern w:val="1"/>
      <w:szCs w:val="24"/>
      <w:lang w:eastAsia="ar-SA"/>
    </w:rPr>
  </w:style>
  <w:style w:type="paragraph" w:customStyle="1" w:styleId="Default">
    <w:name w:val="Default"/>
    <w:rsid w:val="006F5B26"/>
    <w:pPr>
      <w:suppressAutoHyphens/>
      <w:spacing w:line="100" w:lineRule="atLeast"/>
      <w:textAlignment w:val="baseline"/>
    </w:pPr>
    <w:rPr>
      <w:rFonts w:ascii="Verdana" w:eastAsia="Times New Roman" w:hAnsi="Verdana" w:cs="Verdana"/>
      <w:color w:val="000000"/>
      <w:kern w:val="1"/>
      <w:sz w:val="24"/>
      <w:szCs w:val="24"/>
      <w:lang w:eastAsia="ar-SA"/>
    </w:rPr>
  </w:style>
  <w:style w:type="paragraph" w:customStyle="1" w:styleId="Felsorols21">
    <w:name w:val="Felsorolás 21"/>
    <w:basedOn w:val="Norml"/>
    <w:rsid w:val="006F5B26"/>
    <w:pPr>
      <w:tabs>
        <w:tab w:val="left" w:pos="720"/>
      </w:tabs>
      <w:suppressAutoHyphens/>
      <w:spacing w:before="60" w:after="60" w:line="100" w:lineRule="atLeast"/>
      <w:ind w:left="360" w:hanging="360"/>
      <w:jc w:val="both"/>
      <w:textAlignment w:val="baseline"/>
    </w:pPr>
    <w:rPr>
      <w:rFonts w:ascii="Verdana" w:hAnsi="Verdana" w:cs="Times New Roman"/>
      <w:color w:val="00000A"/>
      <w:kern w:val="1"/>
      <w:szCs w:val="24"/>
      <w:lang w:eastAsia="ar-SA"/>
    </w:rPr>
  </w:style>
  <w:style w:type="paragraph" w:styleId="NormlWeb">
    <w:name w:val="Normal (Web)"/>
    <w:basedOn w:val="Norml"/>
    <w:uiPriority w:val="99"/>
    <w:rsid w:val="006F5B26"/>
    <w:pPr>
      <w:suppressAutoHyphens/>
      <w:spacing w:before="100" w:after="100" w:line="100" w:lineRule="atLeast"/>
      <w:textAlignment w:val="baseline"/>
    </w:pPr>
    <w:rPr>
      <w:rFonts w:ascii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CM10">
    <w:name w:val="CM1"/>
    <w:basedOn w:val="Default"/>
    <w:rsid w:val="006F5B26"/>
    <w:rPr>
      <w:rFonts w:ascii="EUAlbertina" w:eastAsia="Calibri" w:hAnsi="EUAlbertina" w:cs="Times New Roman"/>
      <w:color w:val="00000A"/>
    </w:rPr>
  </w:style>
  <w:style w:type="paragraph" w:customStyle="1" w:styleId="CM3">
    <w:name w:val="CM3"/>
    <w:basedOn w:val="Default"/>
    <w:rsid w:val="006F5B26"/>
    <w:rPr>
      <w:rFonts w:ascii="EUAlbertina" w:eastAsia="Calibri" w:hAnsi="EUAlbertina" w:cs="Times New Roman"/>
      <w:color w:val="00000A"/>
    </w:rPr>
  </w:style>
  <w:style w:type="paragraph" w:customStyle="1" w:styleId="CM4">
    <w:name w:val="CM4"/>
    <w:basedOn w:val="Default"/>
    <w:rsid w:val="006F5B26"/>
    <w:rPr>
      <w:rFonts w:ascii="EUAlbertina" w:eastAsia="Calibri" w:hAnsi="EUAlbertina" w:cs="Times New Roman"/>
      <w:color w:val="00000A"/>
    </w:rPr>
  </w:style>
  <w:style w:type="paragraph" w:styleId="Cm">
    <w:name w:val="Title"/>
    <w:basedOn w:val="Norml"/>
    <w:next w:val="Alcm"/>
    <w:link w:val="CmChar1"/>
    <w:qFormat/>
    <w:locked/>
    <w:rsid w:val="006F5B26"/>
    <w:pPr>
      <w:pBdr>
        <w:bottom w:val="single" w:sz="8" w:space="4" w:color="808080"/>
      </w:pBdr>
      <w:suppressAutoHyphens/>
      <w:spacing w:after="300" w:line="100" w:lineRule="atLeast"/>
      <w:textAlignment w:val="baseline"/>
    </w:pPr>
    <w:rPr>
      <w:rFonts w:ascii="Cambria" w:eastAsia="Calibri" w:hAnsi="Cambria" w:cs="Cambria"/>
      <w:b/>
      <w:bCs/>
      <w:color w:val="17365D"/>
      <w:spacing w:val="5"/>
      <w:kern w:val="1"/>
      <w:sz w:val="52"/>
      <w:szCs w:val="52"/>
      <w:lang w:eastAsia="ar-SA"/>
    </w:rPr>
  </w:style>
  <w:style w:type="character" w:customStyle="1" w:styleId="CmChar1">
    <w:name w:val="Cím Char1"/>
    <w:link w:val="Cm"/>
    <w:rsid w:val="006F5B26"/>
    <w:rPr>
      <w:rFonts w:ascii="Cambria" w:hAnsi="Cambria" w:cs="Cambria"/>
      <w:b/>
      <w:bCs/>
      <w:color w:val="17365D"/>
      <w:spacing w:val="5"/>
      <w:kern w:val="1"/>
      <w:sz w:val="52"/>
      <w:szCs w:val="52"/>
      <w:lang w:eastAsia="ar-SA"/>
    </w:rPr>
  </w:style>
  <w:style w:type="paragraph" w:styleId="Alcm">
    <w:name w:val="Subtitle"/>
    <w:basedOn w:val="Cmsor"/>
    <w:next w:val="Szvegtrzs"/>
    <w:link w:val="AlcmChar"/>
    <w:qFormat/>
    <w:locked/>
    <w:rsid w:val="006F5B26"/>
    <w:pPr>
      <w:jc w:val="center"/>
    </w:pPr>
    <w:rPr>
      <w:i/>
      <w:iCs/>
    </w:rPr>
  </w:style>
  <w:style w:type="character" w:customStyle="1" w:styleId="AlcmChar">
    <w:name w:val="Alcím Char"/>
    <w:link w:val="Alcm"/>
    <w:rsid w:val="006F5B26"/>
    <w:rPr>
      <w:rFonts w:eastAsia="Microsoft YaHei" w:cs="Mangal"/>
      <w:i/>
      <w:iCs/>
      <w:color w:val="000000"/>
      <w:kern w:val="1"/>
      <w:sz w:val="28"/>
      <w:szCs w:val="28"/>
      <w:lang w:eastAsia="ar-SA"/>
    </w:rPr>
  </w:style>
  <w:style w:type="paragraph" w:customStyle="1" w:styleId="default0">
    <w:name w:val="default"/>
    <w:basedOn w:val="Norml"/>
    <w:rsid w:val="006F5B26"/>
    <w:pPr>
      <w:suppressAutoHyphens/>
      <w:spacing w:after="0" w:line="100" w:lineRule="atLeast"/>
      <w:textAlignment w:val="baseline"/>
    </w:pPr>
    <w:rPr>
      <w:rFonts w:ascii="Verdana" w:hAnsi="Verdana" w:cs="Times New Roman"/>
      <w:kern w:val="1"/>
      <w:sz w:val="24"/>
      <w:szCs w:val="24"/>
      <w:lang w:eastAsia="ar-SA"/>
    </w:rPr>
  </w:style>
  <w:style w:type="paragraph" w:styleId="Lbjegyzetszveg">
    <w:name w:val="footnote text"/>
    <w:aliases w:val="Footnote,Char1, Char1 Char,Lábjegyzetszöveg Char Char,Lábjegyzetszöveg Char1 Char Char Char1,Lábjegyzetszöveg Char Char Char Char Char1,Lábjegyzetszöveg Char2 Char,Footnote Char Char Char Char Char1"/>
    <w:basedOn w:val="Norml"/>
    <w:link w:val="LbjegyzetszvegChar1"/>
    <w:rsid w:val="006F5B26"/>
    <w:pPr>
      <w:suppressLineNumbers/>
      <w:suppressAutoHyphens/>
      <w:ind w:left="283" w:hanging="283"/>
      <w:textAlignment w:val="baseline"/>
    </w:pPr>
    <w:rPr>
      <w:rFonts w:eastAsia="Calibri"/>
      <w:kern w:val="1"/>
      <w:lang w:eastAsia="ar-SA"/>
    </w:rPr>
  </w:style>
  <w:style w:type="character" w:customStyle="1" w:styleId="LbjegyzetszvegChar1">
    <w:name w:val="Lábjegyzetszöveg Char1"/>
    <w:aliases w:val="Footnote Char,Char1 Char, Char1 Char Char,Lábjegyzetszöveg Char Char Char,Lábjegyzetszöveg Char1 Char Char Char1 Char,Lábjegyzetszöveg Char Char Char Char Char1 Char,Lábjegyzetszöveg Char2 Char Char"/>
    <w:link w:val="Lbjegyzetszveg"/>
    <w:rsid w:val="006F5B26"/>
    <w:rPr>
      <w:color w:val="000000"/>
      <w:kern w:val="1"/>
      <w:lang w:eastAsia="ar-SA"/>
    </w:rPr>
  </w:style>
  <w:style w:type="paragraph" w:customStyle="1" w:styleId="Tblzattartalom">
    <w:name w:val="Táblázattartalom"/>
    <w:basedOn w:val="Norml"/>
    <w:rsid w:val="006F5B26"/>
    <w:pPr>
      <w:suppressLineNumbers/>
      <w:suppressAutoHyphens/>
      <w:textAlignment w:val="baseline"/>
    </w:pPr>
    <w:rPr>
      <w:rFonts w:eastAsia="Calibri"/>
      <w:kern w:val="1"/>
      <w:lang w:eastAsia="ar-SA"/>
    </w:rPr>
  </w:style>
  <w:style w:type="paragraph" w:customStyle="1" w:styleId="Tblzatfejlc">
    <w:name w:val="Táblázatfejléc"/>
    <w:basedOn w:val="Tblzattartalom"/>
    <w:rsid w:val="006F5B26"/>
    <w:pPr>
      <w:jc w:val="center"/>
    </w:pPr>
    <w:rPr>
      <w:b/>
      <w:bCs/>
    </w:rPr>
  </w:style>
  <w:style w:type="paragraph" w:styleId="TJ4">
    <w:name w:val="toc 4"/>
    <w:basedOn w:val="Trgymutat"/>
    <w:locked/>
    <w:rsid w:val="006F5B26"/>
    <w:pPr>
      <w:tabs>
        <w:tab w:val="right" w:leader="dot" w:pos="8789"/>
      </w:tabs>
      <w:ind w:left="849"/>
    </w:pPr>
  </w:style>
  <w:style w:type="paragraph" w:styleId="TJ5">
    <w:name w:val="toc 5"/>
    <w:basedOn w:val="Trgymutat"/>
    <w:locked/>
    <w:rsid w:val="006F5B26"/>
    <w:pPr>
      <w:tabs>
        <w:tab w:val="right" w:leader="dot" w:pos="8506"/>
      </w:tabs>
      <w:ind w:left="1132"/>
    </w:pPr>
  </w:style>
  <w:style w:type="paragraph" w:styleId="TJ6">
    <w:name w:val="toc 6"/>
    <w:basedOn w:val="Trgymutat"/>
    <w:locked/>
    <w:rsid w:val="006F5B26"/>
    <w:pPr>
      <w:tabs>
        <w:tab w:val="right" w:leader="dot" w:pos="8223"/>
      </w:tabs>
      <w:ind w:left="1415"/>
    </w:pPr>
  </w:style>
  <w:style w:type="paragraph" w:styleId="TJ7">
    <w:name w:val="toc 7"/>
    <w:basedOn w:val="Trgymutat"/>
    <w:locked/>
    <w:rsid w:val="006F5B26"/>
    <w:pPr>
      <w:tabs>
        <w:tab w:val="right" w:leader="dot" w:pos="7940"/>
      </w:tabs>
      <w:ind w:left="1698"/>
    </w:pPr>
  </w:style>
  <w:style w:type="paragraph" w:styleId="TJ8">
    <w:name w:val="toc 8"/>
    <w:basedOn w:val="Trgymutat"/>
    <w:locked/>
    <w:rsid w:val="006F5B26"/>
    <w:pPr>
      <w:tabs>
        <w:tab w:val="right" w:leader="dot" w:pos="7657"/>
      </w:tabs>
      <w:ind w:left="1981"/>
    </w:pPr>
  </w:style>
  <w:style w:type="paragraph" w:styleId="TJ9">
    <w:name w:val="toc 9"/>
    <w:basedOn w:val="Trgymutat"/>
    <w:locked/>
    <w:rsid w:val="006F5B26"/>
    <w:pPr>
      <w:tabs>
        <w:tab w:val="right" w:leader="dot" w:pos="7374"/>
      </w:tabs>
      <w:ind w:left="2264"/>
    </w:pPr>
  </w:style>
  <w:style w:type="paragraph" w:customStyle="1" w:styleId="Tartalomjegyzk10">
    <w:name w:val="Tartalomjegyzék 10"/>
    <w:basedOn w:val="Trgymutat"/>
    <w:rsid w:val="006F5B26"/>
    <w:pPr>
      <w:tabs>
        <w:tab w:val="right" w:leader="dot" w:pos="7091"/>
      </w:tabs>
      <w:ind w:left="2547"/>
    </w:pPr>
  </w:style>
  <w:style w:type="paragraph" w:customStyle="1" w:styleId="Listaszerbekezds1">
    <w:name w:val="Listaszerű bekezdés1"/>
    <w:basedOn w:val="Norml"/>
    <w:rsid w:val="006F5B26"/>
    <w:pPr>
      <w:suppressAutoHyphens/>
      <w:ind w:left="720"/>
      <w:textAlignment w:val="baseline"/>
    </w:pPr>
    <w:rPr>
      <w:rFonts w:eastAsia="Calibri"/>
      <w:kern w:val="1"/>
      <w:lang w:eastAsia="ar-SA"/>
    </w:rPr>
  </w:style>
  <w:style w:type="paragraph" w:customStyle="1" w:styleId="Lbjegyzetszveg2">
    <w:name w:val="Lábjegyzetszöveg2"/>
    <w:basedOn w:val="Norml"/>
    <w:rsid w:val="006F5B26"/>
    <w:pPr>
      <w:suppressAutoHyphens/>
      <w:spacing w:after="0" w:line="100" w:lineRule="atLeast"/>
      <w:textAlignment w:val="baseline"/>
    </w:pPr>
    <w:rPr>
      <w:rFonts w:eastAsia="Calibri"/>
      <w:kern w:val="1"/>
      <w:lang w:eastAsia="ar-SA"/>
    </w:rPr>
  </w:style>
  <w:style w:type="character" w:customStyle="1" w:styleId="Feloldatlanmegemlts1">
    <w:name w:val="Feloldatlan megemlítés1"/>
    <w:uiPriority w:val="99"/>
    <w:semiHidden/>
    <w:unhideWhenUsed/>
    <w:rsid w:val="006F5B26"/>
    <w:rPr>
      <w:color w:val="808080"/>
      <w:shd w:val="clear" w:color="auto" w:fill="E6E6E6"/>
    </w:rPr>
  </w:style>
  <w:style w:type="character" w:styleId="Jegyzethivatkozs">
    <w:name w:val="annotation reference"/>
    <w:uiPriority w:val="99"/>
    <w:unhideWhenUsed/>
    <w:rsid w:val="00BD6BF6"/>
    <w:rPr>
      <w:sz w:val="16"/>
      <w:szCs w:val="16"/>
    </w:rPr>
  </w:style>
  <w:style w:type="paragraph" w:styleId="Tartalomjegyzkcmsora">
    <w:name w:val="TOC Heading"/>
    <w:basedOn w:val="Cmsor1"/>
    <w:next w:val="Norml"/>
    <w:uiPriority w:val="39"/>
    <w:qFormat/>
    <w:rsid w:val="00B03ADE"/>
    <w:pPr>
      <w:tabs>
        <w:tab w:val="clear" w:pos="0"/>
      </w:tabs>
      <w:suppressAutoHyphens w:val="0"/>
      <w:textAlignment w:val="auto"/>
      <w:outlineLvl w:val="9"/>
    </w:pPr>
    <w:rPr>
      <w:kern w:val="0"/>
      <w:lang w:eastAsia="en-US"/>
    </w:rPr>
  </w:style>
  <w:style w:type="paragraph" w:styleId="Felsorols20">
    <w:name w:val="List Bullet 2"/>
    <w:basedOn w:val="Norml"/>
    <w:uiPriority w:val="99"/>
    <w:rsid w:val="00B03ADE"/>
    <w:pPr>
      <w:keepLines/>
      <w:tabs>
        <w:tab w:val="num" w:pos="1134"/>
      </w:tabs>
      <w:spacing w:after="120" w:line="240" w:lineRule="auto"/>
      <w:ind w:left="1134" w:hanging="414"/>
      <w:jc w:val="both"/>
    </w:pPr>
    <w:rPr>
      <w:rFonts w:cs="Times New Roman"/>
      <w:color w:val="auto"/>
      <w:szCs w:val="24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rsid w:val="00B03ADE"/>
    <w:pPr>
      <w:spacing w:after="0" w:line="240" w:lineRule="auto"/>
    </w:pPr>
    <w:rPr>
      <w:rFonts w:ascii="Tahoma" w:eastAsia="Calibri" w:hAnsi="Tahoma" w:cs="Tahoma"/>
      <w:sz w:val="16"/>
      <w:szCs w:val="16"/>
      <w:lang w:eastAsia="hu-HU"/>
    </w:rPr>
  </w:style>
  <w:style w:type="character" w:customStyle="1" w:styleId="DokumentumtrkpChar1">
    <w:name w:val="Dokumentumtérkép Char1"/>
    <w:semiHidden/>
    <w:rsid w:val="00B03ADE"/>
    <w:rPr>
      <w:rFonts w:ascii="Segoe UI" w:eastAsia="Times New Roman" w:hAnsi="Segoe UI" w:cs="Segoe UI"/>
      <w:color w:val="000000"/>
      <w:sz w:val="16"/>
      <w:szCs w:val="16"/>
      <w:lang w:eastAsia="en-US"/>
    </w:rPr>
  </w:style>
  <w:style w:type="paragraph" w:styleId="Felsorols4">
    <w:name w:val="List Bullet 4"/>
    <w:basedOn w:val="Norml"/>
    <w:autoRedefine/>
    <w:uiPriority w:val="99"/>
    <w:semiHidden/>
    <w:rsid w:val="00B03ADE"/>
    <w:pPr>
      <w:tabs>
        <w:tab w:val="num" w:pos="1209"/>
      </w:tabs>
      <w:suppressAutoHyphens/>
      <w:overflowPunct w:val="0"/>
      <w:autoSpaceDE w:val="0"/>
      <w:spacing w:after="0" w:line="240" w:lineRule="auto"/>
      <w:ind w:left="1209" w:hanging="360"/>
      <w:textAlignment w:val="baseline"/>
    </w:pPr>
    <w:rPr>
      <w:rFonts w:ascii="Times New Roman" w:hAnsi="Times New Roman" w:cs="Times New Roman"/>
      <w:color w:val="auto"/>
      <w:lang w:eastAsia="ar-SA"/>
    </w:rPr>
  </w:style>
  <w:style w:type="paragraph" w:styleId="Felsorols3">
    <w:name w:val="List Bullet 3"/>
    <w:basedOn w:val="Norml"/>
    <w:uiPriority w:val="99"/>
    <w:rsid w:val="00B03ADE"/>
    <w:pPr>
      <w:tabs>
        <w:tab w:val="num" w:pos="926"/>
      </w:tabs>
      <w:ind w:left="926" w:hanging="360"/>
      <w:contextualSpacing/>
    </w:pPr>
    <w:rPr>
      <w:rFonts w:eastAsia="Calibri"/>
    </w:rPr>
  </w:style>
  <w:style w:type="character" w:customStyle="1" w:styleId="Lbjegyzet-horgony">
    <w:name w:val="Lábjegyzet-horgony"/>
    <w:rsid w:val="00B03ADE"/>
    <w:rPr>
      <w:vertAlign w:val="superscript"/>
    </w:rPr>
  </w:style>
  <w:style w:type="character" w:customStyle="1" w:styleId="WW8Num9z6">
    <w:name w:val="WW8Num9z6"/>
    <w:rsid w:val="0052158E"/>
  </w:style>
  <w:style w:type="character" w:customStyle="1" w:styleId="WW8Num9z7">
    <w:name w:val="WW8Num9z7"/>
    <w:rsid w:val="0052158E"/>
  </w:style>
  <w:style w:type="character" w:customStyle="1" w:styleId="WW8Num9z8">
    <w:name w:val="WW8Num9z8"/>
    <w:rsid w:val="0052158E"/>
  </w:style>
  <w:style w:type="character" w:customStyle="1" w:styleId="WW8Num11z6">
    <w:name w:val="WW8Num11z6"/>
    <w:rsid w:val="0052158E"/>
  </w:style>
  <w:style w:type="character" w:customStyle="1" w:styleId="WW8Num11z7">
    <w:name w:val="WW8Num11z7"/>
    <w:rsid w:val="0052158E"/>
  </w:style>
  <w:style w:type="character" w:customStyle="1" w:styleId="WW8Num11z8">
    <w:name w:val="WW8Num11z8"/>
    <w:rsid w:val="0052158E"/>
  </w:style>
  <w:style w:type="character" w:customStyle="1" w:styleId="WW8Num14z6">
    <w:name w:val="WW8Num14z6"/>
    <w:rsid w:val="0052158E"/>
  </w:style>
  <w:style w:type="character" w:customStyle="1" w:styleId="WW8Num14z7">
    <w:name w:val="WW8Num14z7"/>
    <w:rsid w:val="0052158E"/>
  </w:style>
  <w:style w:type="character" w:customStyle="1" w:styleId="WW8Num14z8">
    <w:name w:val="WW8Num14z8"/>
    <w:rsid w:val="0052158E"/>
  </w:style>
  <w:style w:type="character" w:customStyle="1" w:styleId="WW8Num17z4">
    <w:name w:val="WW8Num17z4"/>
    <w:rsid w:val="0052158E"/>
  </w:style>
  <w:style w:type="character" w:customStyle="1" w:styleId="WW8Num17z5">
    <w:name w:val="WW8Num17z5"/>
    <w:rsid w:val="0052158E"/>
  </w:style>
  <w:style w:type="character" w:customStyle="1" w:styleId="WW8Num17z6">
    <w:name w:val="WW8Num17z6"/>
    <w:rsid w:val="0052158E"/>
  </w:style>
  <w:style w:type="character" w:customStyle="1" w:styleId="WW8Num17z7">
    <w:name w:val="WW8Num17z7"/>
    <w:rsid w:val="0052158E"/>
  </w:style>
  <w:style w:type="character" w:customStyle="1" w:styleId="WW8Num17z8">
    <w:name w:val="WW8Num17z8"/>
    <w:rsid w:val="0052158E"/>
  </w:style>
  <w:style w:type="character" w:customStyle="1" w:styleId="WW8Num19z5">
    <w:name w:val="WW8Num19z5"/>
    <w:rsid w:val="0052158E"/>
    <w:rPr>
      <w:rFonts w:cs="Times New Roman"/>
    </w:rPr>
  </w:style>
  <w:style w:type="character" w:customStyle="1" w:styleId="WW8Num21z6">
    <w:name w:val="WW8Num21z6"/>
    <w:rsid w:val="0052158E"/>
  </w:style>
  <w:style w:type="character" w:customStyle="1" w:styleId="WW8Num21z7">
    <w:name w:val="WW8Num21z7"/>
    <w:rsid w:val="0052158E"/>
  </w:style>
  <w:style w:type="character" w:customStyle="1" w:styleId="WW8Num21z8">
    <w:name w:val="WW8Num21z8"/>
    <w:rsid w:val="0052158E"/>
  </w:style>
  <w:style w:type="character" w:customStyle="1" w:styleId="WW8Num30z4">
    <w:name w:val="WW8Num30z4"/>
    <w:rsid w:val="0052158E"/>
  </w:style>
  <w:style w:type="character" w:customStyle="1" w:styleId="WW8Num30z5">
    <w:name w:val="WW8Num30z5"/>
    <w:rsid w:val="0052158E"/>
  </w:style>
  <w:style w:type="character" w:customStyle="1" w:styleId="WW8Num30z6">
    <w:name w:val="WW8Num30z6"/>
    <w:rsid w:val="0052158E"/>
  </w:style>
  <w:style w:type="character" w:customStyle="1" w:styleId="WW8Num30z7">
    <w:name w:val="WW8Num30z7"/>
    <w:rsid w:val="0052158E"/>
  </w:style>
  <w:style w:type="character" w:customStyle="1" w:styleId="WW8Num30z8">
    <w:name w:val="WW8Num30z8"/>
    <w:rsid w:val="0052158E"/>
  </w:style>
  <w:style w:type="character" w:customStyle="1" w:styleId="WW8Num43z3">
    <w:name w:val="WW8Num43z3"/>
    <w:rsid w:val="0052158E"/>
  </w:style>
  <w:style w:type="character" w:customStyle="1" w:styleId="WW8Num43z4">
    <w:name w:val="WW8Num43z4"/>
    <w:rsid w:val="0052158E"/>
  </w:style>
  <w:style w:type="character" w:customStyle="1" w:styleId="WW8Num43z5">
    <w:name w:val="WW8Num43z5"/>
    <w:rsid w:val="0052158E"/>
  </w:style>
  <w:style w:type="character" w:customStyle="1" w:styleId="WW8Num43z6">
    <w:name w:val="WW8Num43z6"/>
    <w:rsid w:val="0052158E"/>
  </w:style>
  <w:style w:type="character" w:customStyle="1" w:styleId="WW8Num43z7">
    <w:name w:val="WW8Num43z7"/>
    <w:rsid w:val="0052158E"/>
  </w:style>
  <w:style w:type="character" w:customStyle="1" w:styleId="WW8Num43z8">
    <w:name w:val="WW8Num43z8"/>
    <w:rsid w:val="0052158E"/>
  </w:style>
  <w:style w:type="character" w:customStyle="1" w:styleId="WW8Num44z6">
    <w:name w:val="WW8Num44z6"/>
    <w:rsid w:val="0052158E"/>
  </w:style>
  <w:style w:type="character" w:customStyle="1" w:styleId="WW8Num44z7">
    <w:name w:val="WW8Num44z7"/>
    <w:rsid w:val="0052158E"/>
  </w:style>
  <w:style w:type="character" w:customStyle="1" w:styleId="WW8Num44z8">
    <w:name w:val="WW8Num44z8"/>
    <w:rsid w:val="0052158E"/>
  </w:style>
  <w:style w:type="character" w:customStyle="1" w:styleId="Bekezdsalapbettpusa2">
    <w:name w:val="Bekezdés alapbetűtípusa2"/>
    <w:rsid w:val="0052158E"/>
  </w:style>
  <w:style w:type="character" w:customStyle="1" w:styleId="Sorszma2">
    <w:name w:val="Sor száma2"/>
    <w:rsid w:val="0052158E"/>
    <w:rPr>
      <w:rFonts w:cs="Times New Roman"/>
    </w:rPr>
  </w:style>
  <w:style w:type="character" w:customStyle="1" w:styleId="Oldalszm1">
    <w:name w:val="Oldalszám1"/>
    <w:rsid w:val="0052158E"/>
    <w:rPr>
      <w:rFonts w:cs="Times New Roman"/>
    </w:rPr>
  </w:style>
  <w:style w:type="character" w:customStyle="1" w:styleId="Jegyzethivatkozs2">
    <w:name w:val="Jegyzethivatkozás2"/>
    <w:rsid w:val="0052158E"/>
    <w:rPr>
      <w:rFonts w:cs="Times New Roman"/>
      <w:sz w:val="16"/>
      <w:szCs w:val="16"/>
    </w:rPr>
  </w:style>
  <w:style w:type="character" w:customStyle="1" w:styleId="Lbjegyzet-hivatkozs3">
    <w:name w:val="Lábjegyzet-hivatkozás3"/>
    <w:rsid w:val="0052158E"/>
    <w:rPr>
      <w:rFonts w:cs="Times New Roman"/>
      <w:vertAlign w:val="superscript"/>
    </w:rPr>
  </w:style>
  <w:style w:type="character" w:customStyle="1" w:styleId="Mrltotthiperhivatkozs2">
    <w:name w:val="Már látott hiperhivatkozás2"/>
    <w:rsid w:val="0052158E"/>
    <w:rPr>
      <w:color w:val="800080"/>
      <w:u w:val="single"/>
    </w:rPr>
  </w:style>
  <w:style w:type="paragraph" w:customStyle="1" w:styleId="Buborkszveg1">
    <w:name w:val="Buborékszöveg1"/>
    <w:basedOn w:val="Norml"/>
    <w:rsid w:val="0052158E"/>
    <w:pPr>
      <w:suppressAutoHyphens/>
      <w:spacing w:after="0" w:line="100" w:lineRule="atLeast"/>
    </w:pPr>
    <w:rPr>
      <w:rFonts w:ascii="Tahoma" w:eastAsia="Calibri" w:hAnsi="Tahoma" w:cs="Tahoma"/>
      <w:sz w:val="16"/>
      <w:szCs w:val="16"/>
      <w:lang w:eastAsia="ar-SA"/>
    </w:rPr>
  </w:style>
  <w:style w:type="paragraph" w:customStyle="1" w:styleId="Jegyzetszveg2">
    <w:name w:val="Jegyzetszöveg2"/>
    <w:basedOn w:val="Norml"/>
    <w:rsid w:val="0052158E"/>
    <w:pPr>
      <w:suppressAutoHyphens/>
      <w:spacing w:line="100" w:lineRule="atLeast"/>
    </w:pPr>
    <w:rPr>
      <w:rFonts w:eastAsia="Calibri"/>
      <w:lang w:eastAsia="ar-SA"/>
    </w:rPr>
  </w:style>
  <w:style w:type="paragraph" w:customStyle="1" w:styleId="Megjegyzstrgya1">
    <w:name w:val="Megjegyzés tárgya1"/>
    <w:basedOn w:val="Jegyzetszveg2"/>
    <w:rsid w:val="0052158E"/>
    <w:rPr>
      <w:b/>
      <w:bCs/>
    </w:rPr>
  </w:style>
  <w:style w:type="paragraph" w:customStyle="1" w:styleId="Vltozat1">
    <w:name w:val="Változat1"/>
    <w:rsid w:val="0052158E"/>
    <w:pPr>
      <w:suppressAutoHyphens/>
    </w:pPr>
    <w:rPr>
      <w:color w:val="000000"/>
      <w:lang w:eastAsia="ar-SA"/>
    </w:rPr>
  </w:style>
  <w:style w:type="paragraph" w:customStyle="1" w:styleId="Lbjegyzetszveg3">
    <w:name w:val="Lábjegyzetszöveg3"/>
    <w:basedOn w:val="Norml"/>
    <w:rsid w:val="0052158E"/>
    <w:pPr>
      <w:suppressAutoHyphens/>
      <w:spacing w:after="0" w:line="100" w:lineRule="atLeast"/>
    </w:pPr>
    <w:rPr>
      <w:rFonts w:eastAsia="Calibri"/>
      <w:lang w:eastAsia="ar-SA"/>
    </w:rPr>
  </w:style>
  <w:style w:type="paragraph" w:customStyle="1" w:styleId="Felsorols23">
    <w:name w:val="Felsorolás 23"/>
    <w:basedOn w:val="Norml"/>
    <w:rsid w:val="0052158E"/>
    <w:pPr>
      <w:keepLines/>
      <w:tabs>
        <w:tab w:val="left" w:pos="1134"/>
      </w:tabs>
      <w:suppressAutoHyphens/>
      <w:spacing w:after="120" w:line="100" w:lineRule="atLeast"/>
      <w:ind w:left="1134" w:hanging="414"/>
      <w:jc w:val="both"/>
    </w:pPr>
    <w:rPr>
      <w:rFonts w:cs="Times New Roman"/>
      <w:color w:val="00000A"/>
      <w:szCs w:val="24"/>
      <w:lang w:eastAsia="ar-SA"/>
    </w:rPr>
  </w:style>
  <w:style w:type="paragraph" w:customStyle="1" w:styleId="Dokumentumtrkp2">
    <w:name w:val="Dokumentumtérkép2"/>
    <w:basedOn w:val="Norml"/>
    <w:rsid w:val="0052158E"/>
    <w:pPr>
      <w:suppressAutoHyphens/>
      <w:spacing w:after="0" w:line="100" w:lineRule="atLeast"/>
    </w:pPr>
    <w:rPr>
      <w:rFonts w:ascii="Tahoma" w:eastAsia="Calibri" w:hAnsi="Tahoma" w:cs="Tahoma"/>
      <w:sz w:val="16"/>
      <w:szCs w:val="16"/>
      <w:lang w:eastAsia="ar-SA"/>
    </w:rPr>
  </w:style>
  <w:style w:type="paragraph" w:customStyle="1" w:styleId="Felsorols42">
    <w:name w:val="Felsorolás 42"/>
    <w:basedOn w:val="Norml"/>
    <w:rsid w:val="0052158E"/>
    <w:pPr>
      <w:tabs>
        <w:tab w:val="left" w:pos="1209"/>
      </w:tabs>
      <w:suppressAutoHyphens/>
      <w:spacing w:after="0" w:line="100" w:lineRule="atLeast"/>
      <w:ind w:left="1209" w:hanging="360"/>
    </w:pPr>
    <w:rPr>
      <w:rFonts w:ascii="Times New Roman" w:hAnsi="Times New Roman" w:cs="Times New Roman"/>
      <w:color w:val="00000A"/>
      <w:lang w:eastAsia="ar-SA"/>
    </w:rPr>
  </w:style>
  <w:style w:type="paragraph" w:customStyle="1" w:styleId="Felsorols32">
    <w:name w:val="Felsorolás 32"/>
    <w:basedOn w:val="Norml"/>
    <w:rsid w:val="0052158E"/>
    <w:pPr>
      <w:tabs>
        <w:tab w:val="left" w:pos="926"/>
      </w:tabs>
      <w:suppressAutoHyphens/>
      <w:ind w:left="926" w:hanging="360"/>
    </w:pPr>
    <w:rPr>
      <w:rFonts w:eastAsia="Calibri"/>
      <w:lang w:eastAsia="ar-SA"/>
    </w:rPr>
  </w:style>
  <w:style w:type="paragraph" w:customStyle="1" w:styleId="NormlWeb1">
    <w:name w:val="Normál (Web)1"/>
    <w:basedOn w:val="Norml"/>
    <w:rsid w:val="0052158E"/>
    <w:pPr>
      <w:suppressAutoHyphens/>
      <w:spacing w:before="100" w:after="100" w:line="100" w:lineRule="atLeast"/>
    </w:pPr>
    <w:rPr>
      <w:rFonts w:ascii="Times New Roman" w:hAnsi="Times New Roman" w:cs="Times New Roman"/>
      <w:color w:val="00000A"/>
      <w:sz w:val="24"/>
      <w:szCs w:val="24"/>
      <w:lang w:eastAsia="ar-SA"/>
    </w:rPr>
  </w:style>
  <w:style w:type="table" w:styleId="Tblzatrcsos1vilgos">
    <w:name w:val="Grid Table 1 Light"/>
    <w:basedOn w:val="Normltblzat"/>
    <w:uiPriority w:val="46"/>
    <w:rsid w:val="003D6C9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TSTartalomjegyzekcimsor">
    <w:name w:val="ITS_Tartalomjegyzek_cimsor"/>
    <w:basedOn w:val="Norml"/>
    <w:next w:val="Norml"/>
    <w:rsid w:val="00D8529A"/>
    <w:pPr>
      <w:spacing w:after="240" w:line="288" w:lineRule="auto"/>
      <w:jc w:val="center"/>
    </w:pPr>
    <w:rPr>
      <w:rFonts w:asciiTheme="majorHAnsi" w:hAnsiTheme="majorHAnsi" w:cs="Times New Roman"/>
      <w:b/>
      <w:color w:val="auto"/>
      <w:sz w:val="40"/>
      <w:szCs w:val="22"/>
      <w:lang w:eastAsia="hu-HU"/>
    </w:rPr>
  </w:style>
  <w:style w:type="paragraph" w:customStyle="1" w:styleId="ITSSzovegtest">
    <w:name w:val="ITS_Szovegtest"/>
    <w:basedOn w:val="Norml"/>
    <w:autoRedefine/>
    <w:qFormat/>
    <w:rsid w:val="00D8529A"/>
    <w:pPr>
      <w:spacing w:before="120" w:after="120" w:line="288" w:lineRule="auto"/>
      <w:jc w:val="both"/>
    </w:pPr>
    <w:rPr>
      <w:rFonts w:asciiTheme="minorHAnsi" w:hAnsiTheme="minorHAnsi" w:cs="Times New Roman"/>
      <w:color w:val="auto"/>
      <w:sz w:val="22"/>
      <w:lang w:eastAsia="hu-HU"/>
    </w:rPr>
  </w:style>
  <w:style w:type="paragraph" w:customStyle="1" w:styleId="ITSElolab">
    <w:name w:val="ITS_Elolab"/>
    <w:basedOn w:val="llb"/>
    <w:autoRedefine/>
    <w:qFormat/>
    <w:rsid w:val="00D8529A"/>
    <w:pPr>
      <w:pBdr>
        <w:top w:val="single" w:sz="4" w:space="1" w:color="auto"/>
      </w:pBdr>
      <w:tabs>
        <w:tab w:val="clear" w:pos="4536"/>
        <w:tab w:val="center" w:pos="4820"/>
      </w:tabs>
      <w:spacing w:line="288" w:lineRule="auto"/>
    </w:pPr>
    <w:rPr>
      <w:rFonts w:ascii="Calibri" w:hAnsi="Calibri" w:cs="Times New Roman"/>
      <w:noProof/>
      <w:color w:val="auto"/>
      <w:szCs w:val="22"/>
      <w:lang w:eastAsia="hu-HU"/>
    </w:rPr>
  </w:style>
  <w:style w:type="paragraph" w:customStyle="1" w:styleId="ITSElofej">
    <w:name w:val="ITS_Elofej"/>
    <w:basedOn w:val="Norml"/>
    <w:autoRedefine/>
    <w:qFormat/>
    <w:rsid w:val="00D8529A"/>
    <w:pPr>
      <w:tabs>
        <w:tab w:val="center" w:pos="4536"/>
        <w:tab w:val="right" w:pos="9072"/>
      </w:tabs>
      <w:spacing w:before="60" w:after="60" w:line="288" w:lineRule="auto"/>
      <w:jc w:val="right"/>
    </w:pPr>
    <w:rPr>
      <w:rFonts w:asciiTheme="minorHAnsi" w:hAnsiTheme="minorHAnsi" w:cs="Times New Roman"/>
      <w:color w:val="auto"/>
      <w:sz w:val="18"/>
      <w:szCs w:val="22"/>
      <w:lang w:eastAsia="hu-HU"/>
    </w:rPr>
  </w:style>
  <w:style w:type="paragraph" w:customStyle="1" w:styleId="ITSElofejKonzorcium">
    <w:name w:val="ITS_Elofej_Konzorcium"/>
    <w:basedOn w:val="ITSElofej"/>
    <w:qFormat/>
    <w:rsid w:val="00D8529A"/>
    <w:pPr>
      <w:jc w:val="left"/>
    </w:pPr>
    <w:rPr>
      <w:b/>
      <w:caps/>
    </w:rPr>
  </w:style>
  <w:style w:type="paragraph" w:customStyle="1" w:styleId="ITSElofejKonzorciumitagok">
    <w:name w:val="ITS_Elofej_Konzorciumi_tagok"/>
    <w:basedOn w:val="ITSElofej"/>
    <w:rsid w:val="00D8529A"/>
    <w:pPr>
      <w:jc w:val="left"/>
    </w:pPr>
    <w:rPr>
      <w:rFonts w:cs="Calibri"/>
    </w:rPr>
  </w:style>
  <w:style w:type="paragraph" w:customStyle="1" w:styleId="ITSFelsorolas1">
    <w:name w:val="ITS_Felsorolas_1"/>
    <w:basedOn w:val="ITSSzovegtest"/>
    <w:rsid w:val="00870305"/>
    <w:pPr>
      <w:numPr>
        <w:numId w:val="8"/>
      </w:numPr>
      <w:tabs>
        <w:tab w:val="left" w:pos="567"/>
        <w:tab w:val="left" w:pos="1134"/>
        <w:tab w:val="left" w:pos="1701"/>
      </w:tabs>
      <w:spacing w:before="60" w:after="60"/>
      <w:ind w:left="1134" w:hanging="567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19DE0-D450-44DC-B310-1F79CF45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2021</CharactersWithSpaces>
  <SharedDoc>false</SharedDoc>
  <HLinks>
    <vt:vector size="72" baseType="variant">
      <vt:variant>
        <vt:i4>7864398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__RefHeading___Toc406578004</vt:lpwstr>
      </vt:variant>
      <vt:variant>
        <vt:i4>7864398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__RefHeading___Toc406578003</vt:lpwstr>
      </vt:variant>
      <vt:variant>
        <vt:i4>7864398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__RefHeading___Toc406578002</vt:lpwstr>
      </vt:variant>
      <vt:variant>
        <vt:i4>7864398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__RefHeading___Toc406578001</vt:lpwstr>
      </vt:variant>
      <vt:variant>
        <vt:i4>7864398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__RefHeading___Toc406578000</vt:lpwstr>
      </vt:variant>
      <vt:variant>
        <vt:i4>8257607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__RefHeading___Toc406577999</vt:lpwstr>
      </vt:variant>
      <vt:variant>
        <vt:i4>8257607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__RefHeading___Toc406577998</vt:lpwstr>
      </vt:variant>
      <vt:variant>
        <vt:i4>8257607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__RefHeading___Toc406577997</vt:lpwstr>
      </vt:variant>
      <vt:variant>
        <vt:i4>8257607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__RefHeading___Toc406577993</vt:lpwstr>
      </vt:variant>
      <vt:variant>
        <vt:i4>3211363</vt:i4>
      </vt:variant>
      <vt:variant>
        <vt:i4>189</vt:i4>
      </vt:variant>
      <vt:variant>
        <vt:i4>0</vt:i4>
      </vt:variant>
      <vt:variant>
        <vt:i4>5</vt:i4>
      </vt:variant>
      <vt:variant>
        <vt:lpwstr>https://www.palyazat.gov.hu/node/57573</vt:lpwstr>
      </vt:variant>
      <vt:variant>
        <vt:lpwstr/>
      </vt:variant>
      <vt:variant>
        <vt:i4>7405693</vt:i4>
      </vt:variant>
      <vt:variant>
        <vt:i4>186</vt:i4>
      </vt:variant>
      <vt:variant>
        <vt:i4>0</vt:i4>
      </vt:variant>
      <vt:variant>
        <vt:i4>5</vt:i4>
      </vt:variant>
      <vt:variant>
        <vt:lpwstr>http://www.mohacsihacs.hu/</vt:lpwstr>
      </vt:variant>
      <vt:variant>
        <vt:lpwstr/>
      </vt:variant>
      <vt:variant>
        <vt:i4>7536719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__RefHeading___Toc486328452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subject/>
  <dc:creator>Csaba</dc:creator>
  <cp:keywords/>
  <dc:description/>
  <cp:lastModifiedBy>User</cp:lastModifiedBy>
  <cp:revision>2</cp:revision>
  <cp:lastPrinted>2014-05-12T09:12:00Z</cp:lastPrinted>
  <dcterms:created xsi:type="dcterms:W3CDTF">2018-11-19T11:09:00Z</dcterms:created>
  <dcterms:modified xsi:type="dcterms:W3CDTF">2018-11-19T11:09:00Z</dcterms:modified>
</cp:coreProperties>
</file>